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460E" w14:textId="47BAF348" w:rsidR="008F55C4" w:rsidRPr="00EA7455" w:rsidRDefault="008F55C4" w:rsidP="003B2A06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</w:p>
    <w:p w14:paraId="46D78EA8" w14:textId="3C937CDB" w:rsidR="003F123C" w:rsidRPr="00EA7455" w:rsidRDefault="003F123C" w:rsidP="003F123C">
      <w:pPr>
        <w:ind w:firstLine="708"/>
        <w:jc w:val="center"/>
        <w:rPr>
          <w:rFonts w:ascii="Verdana" w:hAnsi="Verdana" w:cs="Arial"/>
          <w:b/>
          <w:sz w:val="36"/>
          <w:szCs w:val="36"/>
        </w:rPr>
      </w:pPr>
      <w:r w:rsidRPr="00EA7455">
        <w:rPr>
          <w:rFonts w:ascii="Verdana" w:hAnsi="Verdana" w:cs="Arial"/>
          <w:b/>
          <w:sz w:val="36"/>
          <w:szCs w:val="36"/>
        </w:rPr>
        <w:t>Colloques Scientifiques</w:t>
      </w:r>
    </w:p>
    <w:p w14:paraId="05CA2389" w14:textId="264BDD35" w:rsidR="003F123C" w:rsidRPr="00EA7455" w:rsidRDefault="00121ABA" w:rsidP="00121ABA">
      <w:pPr>
        <w:tabs>
          <w:tab w:val="left" w:pos="7665"/>
        </w:tabs>
        <w:ind w:firstLine="708"/>
        <w:rPr>
          <w:rFonts w:ascii="Verdana" w:hAnsi="Verdana" w:cs="Arial"/>
          <w:b/>
          <w:sz w:val="20"/>
          <w:szCs w:val="20"/>
        </w:rPr>
      </w:pPr>
      <w:r w:rsidRPr="00EA7455">
        <w:rPr>
          <w:rFonts w:ascii="Verdana" w:hAnsi="Verdana" w:cs="Arial"/>
          <w:b/>
          <w:sz w:val="20"/>
          <w:szCs w:val="20"/>
        </w:rPr>
        <w:tab/>
      </w:r>
    </w:p>
    <w:p w14:paraId="75C40023" w14:textId="77777777" w:rsidR="00237887" w:rsidRDefault="00965394" w:rsidP="001B351D">
      <w:pPr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EA7455">
        <w:rPr>
          <w:rFonts w:ascii="Verdana" w:hAnsi="Verdana" w:cs="Arial"/>
          <w:b/>
          <w:sz w:val="20"/>
          <w:szCs w:val="20"/>
        </w:rPr>
        <w:t xml:space="preserve">Dossier de </w:t>
      </w:r>
      <w:r w:rsidR="008666CA">
        <w:rPr>
          <w:rFonts w:ascii="Verdana" w:hAnsi="Verdana" w:cs="Arial"/>
          <w:b/>
          <w:sz w:val="20"/>
          <w:szCs w:val="20"/>
        </w:rPr>
        <w:t>demande</w:t>
      </w:r>
      <w:r w:rsidRPr="00EA7455">
        <w:rPr>
          <w:rFonts w:ascii="Verdana" w:hAnsi="Verdana" w:cs="Arial"/>
          <w:b/>
          <w:sz w:val="20"/>
          <w:szCs w:val="20"/>
        </w:rPr>
        <w:t xml:space="preserve"> </w:t>
      </w:r>
      <w:r w:rsidR="00FD179A" w:rsidRPr="00EA7455">
        <w:rPr>
          <w:rFonts w:ascii="Verdana" w:hAnsi="Verdana" w:cs="Arial"/>
          <w:b/>
          <w:sz w:val="20"/>
          <w:szCs w:val="20"/>
        </w:rPr>
        <w:t xml:space="preserve">pour </w:t>
      </w:r>
      <w:r w:rsidR="003B2806">
        <w:rPr>
          <w:rFonts w:ascii="Verdana" w:hAnsi="Verdana" w:cs="Arial"/>
          <w:b/>
          <w:sz w:val="20"/>
          <w:szCs w:val="20"/>
        </w:rPr>
        <w:t>un</w:t>
      </w:r>
      <w:r w:rsidR="00FD179A" w:rsidRPr="00EA7455">
        <w:rPr>
          <w:rFonts w:ascii="Verdana" w:hAnsi="Verdana" w:cs="Arial"/>
          <w:b/>
          <w:sz w:val="20"/>
          <w:szCs w:val="20"/>
        </w:rPr>
        <w:t xml:space="preserve"> colloque se déroulant </w:t>
      </w:r>
    </w:p>
    <w:p w14:paraId="067BD2E8" w14:textId="5CC1115D" w:rsidR="00965394" w:rsidRPr="00142570" w:rsidRDefault="00FD179A" w:rsidP="001B351D">
      <w:pPr>
        <w:ind w:firstLine="708"/>
        <w:jc w:val="center"/>
        <w:rPr>
          <w:rFonts w:ascii="Verdana" w:hAnsi="Verdana" w:cs="Arial"/>
          <w:b/>
          <w:sz w:val="20"/>
          <w:szCs w:val="20"/>
          <w:u w:val="single"/>
        </w:rPr>
      </w:pPr>
      <w:proofErr w:type="gramStart"/>
      <w:r w:rsidRPr="00EA7455">
        <w:rPr>
          <w:rFonts w:ascii="Verdana" w:hAnsi="Verdana" w:cs="Arial"/>
          <w:b/>
          <w:sz w:val="20"/>
          <w:szCs w:val="20"/>
        </w:rPr>
        <w:t>entre</w:t>
      </w:r>
      <w:proofErr w:type="gramEnd"/>
      <w:r w:rsidRPr="00EA7455">
        <w:rPr>
          <w:rFonts w:ascii="Verdana" w:hAnsi="Verdana" w:cs="Arial"/>
          <w:b/>
          <w:sz w:val="20"/>
          <w:szCs w:val="20"/>
        </w:rPr>
        <w:t xml:space="preserve"> le </w:t>
      </w:r>
      <w:r w:rsidR="001B351D" w:rsidRPr="00142570">
        <w:rPr>
          <w:rFonts w:ascii="Verdana" w:hAnsi="Verdana" w:cs="Arial"/>
          <w:b/>
          <w:sz w:val="20"/>
          <w:szCs w:val="20"/>
          <w:u w:val="single"/>
        </w:rPr>
        <w:t>1</w:t>
      </w:r>
      <w:r w:rsidR="001B351D" w:rsidRPr="00142570">
        <w:rPr>
          <w:rFonts w:ascii="Verdana" w:hAnsi="Verdana" w:cs="Arial"/>
          <w:b/>
          <w:sz w:val="20"/>
          <w:szCs w:val="20"/>
          <w:u w:val="single"/>
          <w:vertAlign w:val="superscript"/>
        </w:rPr>
        <w:t>er</w:t>
      </w:r>
      <w:r w:rsidR="001B351D" w:rsidRPr="00142570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5B15D7" w:rsidRPr="00142570">
        <w:rPr>
          <w:rFonts w:ascii="Verdana" w:hAnsi="Verdana" w:cs="Arial"/>
          <w:b/>
          <w:sz w:val="20"/>
          <w:szCs w:val="20"/>
          <w:u w:val="single"/>
        </w:rPr>
        <w:t>j</w:t>
      </w:r>
      <w:r w:rsidRPr="00142570">
        <w:rPr>
          <w:rFonts w:ascii="Verdana" w:hAnsi="Verdana" w:cs="Arial"/>
          <w:b/>
          <w:sz w:val="20"/>
          <w:szCs w:val="20"/>
          <w:u w:val="single"/>
        </w:rPr>
        <w:t>anvier</w:t>
      </w:r>
      <w:r w:rsidR="005B15D7" w:rsidRPr="00142570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C07756" w:rsidRPr="00142570">
        <w:rPr>
          <w:rFonts w:ascii="Verdana" w:hAnsi="Verdana" w:cs="Arial"/>
          <w:b/>
          <w:sz w:val="20"/>
          <w:szCs w:val="20"/>
          <w:u w:val="single"/>
        </w:rPr>
        <w:t xml:space="preserve">et le 31 </w:t>
      </w:r>
      <w:r w:rsidR="005B15D7" w:rsidRPr="00142570">
        <w:rPr>
          <w:rFonts w:ascii="Verdana" w:hAnsi="Verdana" w:cs="Arial"/>
          <w:b/>
          <w:sz w:val="20"/>
          <w:szCs w:val="20"/>
          <w:u w:val="single"/>
        </w:rPr>
        <w:t>d</w:t>
      </w:r>
      <w:r w:rsidR="00C07756" w:rsidRPr="00142570">
        <w:rPr>
          <w:rFonts w:ascii="Verdana" w:hAnsi="Verdana" w:cs="Arial"/>
          <w:b/>
          <w:sz w:val="20"/>
          <w:szCs w:val="20"/>
          <w:u w:val="single"/>
        </w:rPr>
        <w:t>écembre 202</w:t>
      </w:r>
      <w:r w:rsidR="00237887">
        <w:rPr>
          <w:rFonts w:ascii="Verdana" w:hAnsi="Verdana" w:cs="Arial"/>
          <w:b/>
          <w:sz w:val="20"/>
          <w:szCs w:val="20"/>
          <w:u w:val="single"/>
        </w:rPr>
        <w:t>4</w:t>
      </w:r>
    </w:p>
    <w:p w14:paraId="5756C56D" w14:textId="117A08E4" w:rsidR="00965394" w:rsidRPr="00EA7455" w:rsidRDefault="00965394" w:rsidP="00965394">
      <w:pPr>
        <w:rPr>
          <w:rFonts w:ascii="Verdana" w:hAnsi="Verdana" w:cs="Arial"/>
          <w:b/>
          <w:sz w:val="20"/>
          <w:szCs w:val="20"/>
        </w:rPr>
      </w:pPr>
    </w:p>
    <w:p w14:paraId="6FC2C5A6" w14:textId="50D00266" w:rsidR="000012F8" w:rsidRPr="00EA7455" w:rsidRDefault="000012F8" w:rsidP="00965394">
      <w:pPr>
        <w:rPr>
          <w:rFonts w:ascii="Verdana" w:hAnsi="Verdana" w:cs="Arial"/>
          <w:b/>
          <w:sz w:val="20"/>
          <w:szCs w:val="20"/>
        </w:rPr>
      </w:pPr>
    </w:p>
    <w:p w14:paraId="68CBEEE1" w14:textId="3BAB7B0F" w:rsidR="003016CC" w:rsidRPr="001F7AE8" w:rsidRDefault="008C7FD2" w:rsidP="00C81C99">
      <w:pPr>
        <w:pStyle w:val="Paragraphedeliste"/>
        <w:numPr>
          <w:ilvl w:val="0"/>
          <w:numId w:val="26"/>
        </w:numPr>
        <w:rPr>
          <w:rFonts w:ascii="Verdana" w:hAnsi="Verdana" w:cs="Arial"/>
          <w:b/>
          <w:sz w:val="24"/>
          <w:u w:val="single"/>
        </w:rPr>
      </w:pPr>
      <w:r w:rsidRPr="001F7AE8">
        <w:rPr>
          <w:rFonts w:ascii="Verdana" w:hAnsi="Verdana" w:cs="Arial"/>
          <w:b/>
          <w:sz w:val="24"/>
          <w:u w:val="single"/>
        </w:rPr>
        <w:t>Informations générales</w:t>
      </w:r>
    </w:p>
    <w:p w14:paraId="7667C50F" w14:textId="77777777" w:rsidR="008C7FD2" w:rsidRDefault="008C7FD2" w:rsidP="003016CC">
      <w:pPr>
        <w:rPr>
          <w:rFonts w:ascii="Verdana" w:hAnsi="Verdana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016CC" w14:paraId="2A8901D9" w14:textId="77777777" w:rsidTr="3BD1275A">
        <w:tc>
          <w:tcPr>
            <w:tcW w:w="3964" w:type="dxa"/>
          </w:tcPr>
          <w:p w14:paraId="0F4E6937" w14:textId="77777777" w:rsidR="00F72142" w:rsidRDefault="00F72142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F3E9986" w14:textId="77777777" w:rsidR="003016CC" w:rsidRDefault="0084699B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Titre du colloque (en français)</w:t>
            </w:r>
          </w:p>
          <w:p w14:paraId="3DB1B307" w14:textId="4E272837" w:rsidR="00F72142" w:rsidRDefault="00F72142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652DD674" w14:textId="77777777" w:rsidR="003016CC" w:rsidRPr="00092391" w:rsidRDefault="003016CC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016CC" w14:paraId="56541ACB" w14:textId="77777777" w:rsidTr="3BD1275A">
        <w:tc>
          <w:tcPr>
            <w:tcW w:w="3964" w:type="dxa"/>
          </w:tcPr>
          <w:p w14:paraId="729153F0" w14:textId="77777777" w:rsidR="00F72142" w:rsidRDefault="00F72142" w:rsidP="00F7214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B3B9C25" w14:textId="77777777" w:rsidR="003016CC" w:rsidRDefault="0084699B" w:rsidP="00F7214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Gestionnaire de la </w:t>
            </w:r>
            <w:r w:rsidR="006E2B7E">
              <w:rPr>
                <w:rFonts w:ascii="Verdana" w:hAnsi="Verdana" w:cs="Arial"/>
                <w:b/>
                <w:bCs/>
                <w:sz w:val="20"/>
                <w:szCs w:val="20"/>
              </w:rPr>
              <w:t>subvention (maître d’ouvrage)</w:t>
            </w:r>
          </w:p>
          <w:p w14:paraId="6518B646" w14:textId="4C4E19AB" w:rsidR="00F72142" w:rsidRDefault="00F72142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00159079" w14:textId="77777777" w:rsidR="003016CC" w:rsidRPr="00092391" w:rsidRDefault="003016CC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016CC" w14:paraId="7F445A82" w14:textId="77777777" w:rsidTr="3BD1275A">
        <w:tc>
          <w:tcPr>
            <w:tcW w:w="3964" w:type="dxa"/>
          </w:tcPr>
          <w:p w14:paraId="481636EE" w14:textId="77777777" w:rsidR="00F72142" w:rsidRDefault="00F72142" w:rsidP="00F7214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759E441" w14:textId="77777777" w:rsidR="003016CC" w:rsidRDefault="006E2B7E" w:rsidP="00F7214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Laboratoire</w:t>
            </w:r>
          </w:p>
          <w:p w14:paraId="7394B75C" w14:textId="174619D6" w:rsidR="00F72142" w:rsidRPr="00D77721" w:rsidRDefault="00F72142" w:rsidP="00F72142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5098" w:type="dxa"/>
          </w:tcPr>
          <w:p w14:paraId="2B4B3531" w14:textId="77777777" w:rsidR="003016CC" w:rsidRPr="00092391" w:rsidRDefault="003016CC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3016CC" w14:paraId="5342B796" w14:textId="77777777" w:rsidTr="3BD1275A">
        <w:tc>
          <w:tcPr>
            <w:tcW w:w="3964" w:type="dxa"/>
          </w:tcPr>
          <w:p w14:paraId="021FA832" w14:textId="77777777" w:rsidR="00F72142" w:rsidRDefault="00F72142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ACB9DD" w14:textId="66DDAAAC" w:rsidR="003016CC" w:rsidRDefault="00F72142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Responsable de la manifes</w:t>
            </w:r>
            <w:r w:rsidR="008C7FD2">
              <w:rPr>
                <w:rFonts w:ascii="Verdana" w:hAnsi="Verdana" w:cs="Arial"/>
                <w:b/>
                <w:sz w:val="20"/>
                <w:szCs w:val="20"/>
              </w:rPr>
              <w:t>ta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tion (nom, qualité et adresse mail)</w:t>
            </w:r>
          </w:p>
          <w:p w14:paraId="7C5138E4" w14:textId="138439DE" w:rsidR="00F72142" w:rsidRDefault="00F72142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530072D8" w14:textId="77777777" w:rsidR="003016CC" w:rsidRPr="00092391" w:rsidRDefault="003016CC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43DAB" w14:paraId="6625305A" w14:textId="77777777" w:rsidTr="3BD1275A">
        <w:tc>
          <w:tcPr>
            <w:tcW w:w="3964" w:type="dxa"/>
          </w:tcPr>
          <w:p w14:paraId="79A096B9" w14:textId="77777777" w:rsidR="00E7158C" w:rsidRDefault="00E7158C" w:rsidP="00543DAB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</w:p>
          <w:p w14:paraId="66E5BD50" w14:textId="4032D84B" w:rsidR="00543DAB" w:rsidRDefault="00543DAB" w:rsidP="00543DAB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  <w:r>
              <w:rPr>
                <w:i w:val="0"/>
                <w:iCs/>
                <w:color w:val="auto"/>
                <w:sz w:val="20"/>
              </w:rPr>
              <w:t>Dates et lieu</w:t>
            </w:r>
          </w:p>
          <w:p w14:paraId="616D9DB2" w14:textId="77777777" w:rsidR="00543DAB" w:rsidRDefault="00543DAB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454794D3" w14:textId="77777777" w:rsidR="00543DAB" w:rsidRPr="00092391" w:rsidRDefault="00543DAB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43DAB" w:rsidRPr="00543DAB" w14:paraId="48A66185" w14:textId="77777777" w:rsidTr="3BD1275A">
        <w:tc>
          <w:tcPr>
            <w:tcW w:w="3964" w:type="dxa"/>
          </w:tcPr>
          <w:p w14:paraId="07F36DE6" w14:textId="77777777" w:rsidR="00543DAB" w:rsidRDefault="00543DAB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7203691" w14:textId="4824C3E4" w:rsidR="00543DAB" w:rsidRDefault="00543DAB" w:rsidP="3BD1275A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3BD127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Nombre total de participants </w:t>
            </w:r>
            <w:r w:rsidRPr="00E7158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(100 </w:t>
            </w:r>
            <w:r w:rsidR="00E7158C" w:rsidRPr="00E7158C">
              <w:rPr>
                <w:rFonts w:ascii="Verdana" w:hAnsi="Verdana" w:cs="Arial"/>
                <w:b/>
                <w:bCs/>
                <w:sz w:val="20"/>
                <w:szCs w:val="20"/>
              </w:rPr>
              <w:t>minimum)</w:t>
            </w:r>
            <w:r w:rsidR="00E7158C" w:rsidRPr="00E7158C">
              <w:rPr>
                <w:b/>
                <w:bCs/>
                <w:sz w:val="20"/>
              </w:rPr>
              <w:t xml:space="preserve"> *</w:t>
            </w:r>
          </w:p>
          <w:p w14:paraId="7584B46A" w14:textId="20CBD7BD" w:rsidR="00543DAB" w:rsidRDefault="00543DAB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7F0A492E" w14:textId="77777777" w:rsidR="00543DAB" w:rsidRPr="00543DAB" w:rsidRDefault="00543DAB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543DAB" w:rsidRPr="00543DAB" w14:paraId="112F26D0" w14:textId="77777777" w:rsidTr="3BD1275A">
        <w:tc>
          <w:tcPr>
            <w:tcW w:w="3964" w:type="dxa"/>
          </w:tcPr>
          <w:p w14:paraId="014CB517" w14:textId="77777777" w:rsidR="00543DAB" w:rsidRDefault="00543DAB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4750CCF" w14:textId="77777777" w:rsidR="00543DAB" w:rsidRDefault="00543DAB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543DAB">
              <w:rPr>
                <w:rFonts w:ascii="Verdana" w:hAnsi="Verdana" w:cs="Arial"/>
                <w:b/>
                <w:sz w:val="20"/>
                <w:szCs w:val="20"/>
              </w:rPr>
              <w:t>Nombre de participants issus de laboratoires implantés à l’étranger</w:t>
            </w:r>
          </w:p>
          <w:p w14:paraId="19B91937" w14:textId="76CBD346" w:rsidR="00543DAB" w:rsidRDefault="00543DAB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6D0919C9" w14:textId="77777777" w:rsidR="00543DAB" w:rsidRPr="00543DAB" w:rsidRDefault="00543DAB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B0F2F" w:rsidRPr="00543DAB" w14:paraId="69AE175C" w14:textId="77777777" w:rsidTr="3BD1275A">
        <w:tc>
          <w:tcPr>
            <w:tcW w:w="3964" w:type="dxa"/>
          </w:tcPr>
          <w:p w14:paraId="12B526A9" w14:textId="77777777" w:rsidR="00BB0F2F" w:rsidRDefault="00BB0F2F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5113656" w14:textId="77777777" w:rsidR="00BB0F2F" w:rsidRDefault="00BB0F2F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BB0F2F">
              <w:rPr>
                <w:rFonts w:ascii="Verdana" w:hAnsi="Verdana" w:cs="Arial"/>
                <w:b/>
                <w:sz w:val="20"/>
                <w:szCs w:val="20"/>
              </w:rPr>
              <w:t>Nombre total d’orateurs prévus</w:t>
            </w:r>
          </w:p>
          <w:p w14:paraId="46F71070" w14:textId="4A98DADD" w:rsidR="00BB0F2F" w:rsidRDefault="00BB0F2F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0F3E7228" w14:textId="77777777" w:rsidR="00BB0F2F" w:rsidRPr="00543DAB" w:rsidRDefault="00BB0F2F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B0F2F" w:rsidRPr="00543DAB" w14:paraId="14D617F2" w14:textId="77777777" w:rsidTr="3BD1275A">
        <w:tc>
          <w:tcPr>
            <w:tcW w:w="3964" w:type="dxa"/>
          </w:tcPr>
          <w:p w14:paraId="09EFC325" w14:textId="77777777" w:rsidR="00BB0F2F" w:rsidRDefault="00BB0F2F" w:rsidP="00BB0F2F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</w:p>
          <w:p w14:paraId="74615DB4" w14:textId="5654AFF9" w:rsidR="00BB0F2F" w:rsidRPr="00257359" w:rsidRDefault="00BB0F2F" w:rsidP="00BB0F2F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  <w:r w:rsidRPr="00257359">
              <w:rPr>
                <w:i w:val="0"/>
                <w:iCs/>
                <w:color w:val="auto"/>
                <w:sz w:val="20"/>
              </w:rPr>
              <w:t>Nombre d’orateurs extérieurs issus de laboratoires implantés à l’étranger</w:t>
            </w:r>
          </w:p>
          <w:p w14:paraId="6B539C7F" w14:textId="77777777" w:rsidR="00BB0F2F" w:rsidRDefault="00BB0F2F" w:rsidP="00F7214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098" w:type="dxa"/>
          </w:tcPr>
          <w:p w14:paraId="01A79399" w14:textId="77777777" w:rsidR="00BB0F2F" w:rsidRPr="00543DAB" w:rsidRDefault="00BB0F2F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BB0F2F" w:rsidRPr="00543DAB" w14:paraId="5D64790C" w14:textId="77777777" w:rsidTr="3BD1275A">
        <w:tc>
          <w:tcPr>
            <w:tcW w:w="3964" w:type="dxa"/>
          </w:tcPr>
          <w:p w14:paraId="0AE6C98B" w14:textId="77777777" w:rsidR="001F7AE8" w:rsidRDefault="001F7AE8" w:rsidP="00BB0F2F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</w:p>
          <w:p w14:paraId="599B5746" w14:textId="4C919914" w:rsidR="00BB0F2F" w:rsidRDefault="00BB0F2F" w:rsidP="3BD1275A">
            <w:pPr>
              <w:pStyle w:val="Titre2"/>
              <w:outlineLvl w:val="1"/>
              <w:rPr>
                <w:i w:val="0"/>
                <w:color w:val="auto"/>
                <w:sz w:val="20"/>
              </w:rPr>
            </w:pPr>
            <w:r w:rsidRPr="3BD1275A">
              <w:rPr>
                <w:i w:val="0"/>
                <w:color w:val="auto"/>
                <w:sz w:val="20"/>
              </w:rPr>
              <w:t xml:space="preserve">Coût total du colloque (20 000 € minimum) (préciser HT ou </w:t>
            </w:r>
            <w:proofErr w:type="gramStart"/>
            <w:r w:rsidR="003777C5" w:rsidRPr="3BD1275A">
              <w:rPr>
                <w:i w:val="0"/>
                <w:color w:val="auto"/>
                <w:sz w:val="20"/>
              </w:rPr>
              <w:t>TTC)</w:t>
            </w:r>
            <w:r w:rsidR="003777C5">
              <w:rPr>
                <w:i w:val="0"/>
                <w:color w:val="auto"/>
                <w:sz w:val="20"/>
              </w:rPr>
              <w:t>*</w:t>
            </w:r>
            <w:proofErr w:type="gramEnd"/>
          </w:p>
          <w:p w14:paraId="242826CF" w14:textId="52CE90F1" w:rsidR="001F7AE8" w:rsidRPr="001F7AE8" w:rsidRDefault="001F7AE8" w:rsidP="001F7AE8"/>
        </w:tc>
        <w:tc>
          <w:tcPr>
            <w:tcW w:w="5098" w:type="dxa"/>
          </w:tcPr>
          <w:p w14:paraId="3365A47F" w14:textId="77777777" w:rsidR="00BB0F2F" w:rsidRPr="00543DAB" w:rsidRDefault="00BB0F2F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1F7AE8" w:rsidRPr="00543DAB" w14:paraId="3E061011" w14:textId="77777777" w:rsidTr="3BD1275A">
        <w:tc>
          <w:tcPr>
            <w:tcW w:w="3964" w:type="dxa"/>
          </w:tcPr>
          <w:p w14:paraId="65E514E4" w14:textId="77777777" w:rsidR="001F7AE8" w:rsidRDefault="001F7AE8" w:rsidP="00BB0F2F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</w:p>
          <w:p w14:paraId="05B2546C" w14:textId="5DFDCADD" w:rsidR="001F7AE8" w:rsidRDefault="001F7AE8" w:rsidP="3BD1275A">
            <w:pPr>
              <w:pStyle w:val="Titre2"/>
              <w:outlineLvl w:val="1"/>
              <w:rPr>
                <w:i w:val="0"/>
                <w:color w:val="auto"/>
                <w:sz w:val="20"/>
              </w:rPr>
            </w:pPr>
            <w:r w:rsidRPr="3BD1275A">
              <w:rPr>
                <w:i w:val="0"/>
                <w:color w:val="auto"/>
                <w:sz w:val="20"/>
              </w:rPr>
              <w:t>Subvention demandée</w:t>
            </w:r>
            <w:r w:rsidR="15D8A381" w:rsidRPr="3BD1275A">
              <w:rPr>
                <w:i w:val="0"/>
                <w:color w:val="auto"/>
                <w:sz w:val="20"/>
              </w:rPr>
              <w:t xml:space="preserve"> en €</w:t>
            </w:r>
          </w:p>
          <w:p w14:paraId="688A614F" w14:textId="205F5E53" w:rsidR="001F7AE8" w:rsidRPr="001F7AE8" w:rsidRDefault="001F7AE8" w:rsidP="001F7AE8"/>
        </w:tc>
        <w:tc>
          <w:tcPr>
            <w:tcW w:w="5098" w:type="dxa"/>
          </w:tcPr>
          <w:p w14:paraId="1FC40525" w14:textId="77777777" w:rsidR="001F7AE8" w:rsidRPr="00543DAB" w:rsidRDefault="001F7AE8" w:rsidP="003016CC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00B2E300" w14:textId="77777777" w:rsidR="003016CC" w:rsidRPr="00092391" w:rsidRDefault="003016CC" w:rsidP="003016CC">
      <w:pPr>
        <w:rPr>
          <w:rFonts w:ascii="Verdana" w:hAnsi="Verdana" w:cs="Arial"/>
          <w:bCs/>
          <w:sz w:val="20"/>
          <w:szCs w:val="20"/>
        </w:rPr>
      </w:pPr>
    </w:p>
    <w:p w14:paraId="036ED629" w14:textId="3CF8EBBD" w:rsidR="006732A9" w:rsidRDefault="006732A9" w:rsidP="00121ABA">
      <w:pPr>
        <w:pStyle w:val="Titre2"/>
        <w:rPr>
          <w:i w:val="0"/>
          <w:iCs/>
          <w:color w:val="auto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0BE3" w:rsidRPr="00C40BE3" w14:paraId="3DA63885" w14:textId="77777777" w:rsidTr="3BD1275A">
        <w:tc>
          <w:tcPr>
            <w:tcW w:w="9062" w:type="dxa"/>
          </w:tcPr>
          <w:p w14:paraId="68B2C44A" w14:textId="77777777" w:rsidR="004F6EF1" w:rsidRDefault="004F6EF1" w:rsidP="007232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EF47790" w14:textId="4D670ABD" w:rsidR="00C40BE3" w:rsidRDefault="7E32228B" w:rsidP="007232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3BD1275A">
              <w:rPr>
                <w:rFonts w:ascii="Verdana" w:hAnsi="Verdana"/>
                <w:b/>
                <w:bCs/>
                <w:sz w:val="20"/>
                <w:szCs w:val="20"/>
              </w:rPr>
              <w:t>Résumé vulgarisé du colloque</w:t>
            </w:r>
            <w:r w:rsidR="5CAD4FB2" w:rsidRPr="3BD1275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3BD1275A"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r w:rsidR="742841FB" w:rsidRPr="3BD1275A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Pr="3BD1275A">
              <w:rPr>
                <w:rFonts w:ascii="Verdana" w:hAnsi="Verdana"/>
                <w:b/>
                <w:bCs/>
                <w:sz w:val="20"/>
                <w:szCs w:val="20"/>
              </w:rPr>
              <w:t xml:space="preserve"> lignes maximum)</w:t>
            </w:r>
            <w:r w:rsidR="29525854" w:rsidRPr="3BD1275A">
              <w:rPr>
                <w:rFonts w:ascii="Verdana" w:hAnsi="Verdana"/>
                <w:b/>
                <w:bCs/>
                <w:sz w:val="20"/>
                <w:szCs w:val="20"/>
              </w:rPr>
              <w:t> :</w:t>
            </w:r>
          </w:p>
          <w:p w14:paraId="3AF3FFB9" w14:textId="2D213B80" w:rsidR="004F6EF1" w:rsidRPr="00C40BE3" w:rsidRDefault="004F6EF1" w:rsidP="0009239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72A33" w:rsidRPr="00092391" w14:paraId="768408BD" w14:textId="77777777" w:rsidTr="3BD1275A">
        <w:tc>
          <w:tcPr>
            <w:tcW w:w="9062" w:type="dxa"/>
          </w:tcPr>
          <w:p w14:paraId="098294E5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3F5288AA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4890977E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0DE79147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7C16FD2E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0B9CC9F2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17CEC5D4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6934292F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3769F25F" w14:textId="72881255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6BE4" w:rsidRPr="00C40BE3" w14:paraId="7E93C378" w14:textId="77777777" w:rsidTr="3BD1275A">
        <w:tc>
          <w:tcPr>
            <w:tcW w:w="9062" w:type="dxa"/>
          </w:tcPr>
          <w:p w14:paraId="6989474F" w14:textId="77777777" w:rsidR="000D5CF9" w:rsidRDefault="000D5CF9" w:rsidP="007232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4CD4637D" w14:textId="577F0399" w:rsidR="000D5CF9" w:rsidRDefault="00172A33" w:rsidP="00D43DC2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En quoi le colloque présente-t-il un caractère structurant</w:t>
            </w:r>
            <w:r w:rsidR="00D43DC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D43DC2" w:rsidRPr="008912CF">
              <w:rPr>
                <w:rFonts w:ascii="Verdana" w:hAnsi="Verdana" w:cs="Arial"/>
                <w:b/>
                <w:bCs/>
                <w:sz w:val="20"/>
                <w:szCs w:val="20"/>
              </w:rPr>
              <w:t>(lien avec les enjeux sociaux, économiques et environnementaux, originalité du thème au regard des forces scientifiques régionales, partenariats avec des écosystèmes ou filières socio-économiques, etc</w:t>
            </w:r>
            <w:r w:rsidR="00D43DC2">
              <w:rPr>
                <w:rFonts w:ascii="Verdana" w:hAnsi="Verdana" w:cs="Arial"/>
                <w:b/>
                <w:bCs/>
                <w:sz w:val="20"/>
                <w:szCs w:val="20"/>
              </w:rPr>
              <w:t>.)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 ? </w:t>
            </w:r>
          </w:p>
          <w:p w14:paraId="2913FB13" w14:textId="550368C2" w:rsidR="000D5CF9" w:rsidRDefault="000D5CF9" w:rsidP="00172A3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172A33" w:rsidRPr="00092391" w14:paraId="7F35D286" w14:textId="77777777" w:rsidTr="3BD1275A">
        <w:tc>
          <w:tcPr>
            <w:tcW w:w="9062" w:type="dxa"/>
          </w:tcPr>
          <w:p w14:paraId="72664137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6462D891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0DAD3F41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6ED9CD41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196AB206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7F9CCBED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19F6FF61" w14:textId="7777777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59421B43" w14:textId="42D2BC4A" w:rsidR="00172A33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298E2A4B" w14:textId="4DF936B1" w:rsidR="00AB3ACE" w:rsidRDefault="00AB3ACE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6CB40E06" w14:textId="528AE155" w:rsidR="00AB3ACE" w:rsidRDefault="00AB3ACE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34F35C1C" w14:textId="77777777" w:rsidR="00AB3ACE" w:rsidRPr="00092391" w:rsidRDefault="00AB3ACE" w:rsidP="007232C6">
            <w:pPr>
              <w:rPr>
                <w:rFonts w:ascii="Verdana" w:hAnsi="Verdana"/>
                <w:sz w:val="20"/>
                <w:szCs w:val="20"/>
              </w:rPr>
            </w:pPr>
          </w:p>
          <w:p w14:paraId="4317B2DE" w14:textId="54A501C7" w:rsidR="00172A33" w:rsidRPr="00092391" w:rsidRDefault="00172A33" w:rsidP="007232C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912CF" w:rsidRPr="008912CF" w14:paraId="06A2C4BB" w14:textId="77777777" w:rsidTr="3BD1275A">
        <w:tc>
          <w:tcPr>
            <w:tcW w:w="9062" w:type="dxa"/>
          </w:tcPr>
          <w:p w14:paraId="0B256E1B" w14:textId="77777777" w:rsidR="008912CF" w:rsidRPr="008912CF" w:rsidRDefault="008912CF" w:rsidP="008912C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D3566B0" w14:textId="131FCC0D" w:rsidR="008912CF" w:rsidRPr="008912CF" w:rsidRDefault="008912CF" w:rsidP="008912C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8912CF">
              <w:rPr>
                <w:rFonts w:ascii="Verdana" w:hAnsi="Verdana" w:cs="Arial"/>
                <w:b/>
                <w:bCs/>
                <w:sz w:val="20"/>
                <w:szCs w:val="20"/>
              </w:rPr>
              <w:t>En cas d’opérations récurrentes ou d’accueil d’une manifestation internationale récurrente, citer les villes qui ont accueilli les 3 dernières éditions du colloque, ainsi que les dates et le nombre de participants</w:t>
            </w:r>
          </w:p>
          <w:p w14:paraId="76571A8F" w14:textId="77777777" w:rsidR="008912CF" w:rsidRPr="008912CF" w:rsidRDefault="008912CF" w:rsidP="008912CF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912CF" w:rsidRPr="00C40BE3" w14:paraId="16CC7C13" w14:textId="77777777" w:rsidTr="3BD1275A">
        <w:tc>
          <w:tcPr>
            <w:tcW w:w="9062" w:type="dxa"/>
          </w:tcPr>
          <w:p w14:paraId="00AF911C" w14:textId="77777777" w:rsidR="002813F4" w:rsidRDefault="002813F4" w:rsidP="002813F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9F0332F" w14:textId="77777777" w:rsidR="002813F4" w:rsidRDefault="002813F4" w:rsidP="002813F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566E2D8" w14:textId="77777777" w:rsidR="002813F4" w:rsidRDefault="002813F4" w:rsidP="002813F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1355558" w14:textId="77777777" w:rsidR="002813F4" w:rsidRDefault="002813F4" w:rsidP="002813F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13B5A7A" w14:textId="77777777" w:rsidR="002813F4" w:rsidRDefault="002813F4" w:rsidP="002813F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FC8D627" w14:textId="0617FC6B" w:rsidR="002813F4" w:rsidRPr="00EE2EC5" w:rsidRDefault="002813F4" w:rsidP="002813F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12CF" w:rsidRPr="008912CF" w14:paraId="051CB482" w14:textId="77777777" w:rsidTr="3BD1275A">
        <w:tc>
          <w:tcPr>
            <w:tcW w:w="9062" w:type="dxa"/>
          </w:tcPr>
          <w:p w14:paraId="7A1A8BBE" w14:textId="77777777" w:rsidR="008912CF" w:rsidRDefault="008912CF" w:rsidP="008912C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AB400BD" w14:textId="3FF91276" w:rsidR="008912CF" w:rsidRPr="008912CF" w:rsidRDefault="742841FB" w:rsidP="008912C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3BD127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Présenter les éléments qui permettent de situer le prestige du colloque dans la discipline (mentionner </w:t>
            </w:r>
            <w:r w:rsidR="00044C60">
              <w:rPr>
                <w:rFonts w:ascii="Verdana" w:hAnsi="Verdana" w:cs="Arial"/>
                <w:b/>
                <w:bCs/>
                <w:sz w:val="20"/>
                <w:szCs w:val="20"/>
              </w:rPr>
              <w:t>par exemple</w:t>
            </w:r>
            <w:r w:rsidRPr="3BD1275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l’adossement à une société savante internationale et identifier les 3 principaux intervenants et leurs établissements) :</w:t>
            </w:r>
          </w:p>
          <w:p w14:paraId="4B5E8B8E" w14:textId="77777777" w:rsidR="008912CF" w:rsidRPr="008912CF" w:rsidRDefault="008912CF" w:rsidP="008912CF">
            <w:pPr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8912CF" w:rsidRPr="00C40BE3" w14:paraId="312C869C" w14:textId="77777777" w:rsidTr="3BD1275A">
        <w:tc>
          <w:tcPr>
            <w:tcW w:w="9062" w:type="dxa"/>
          </w:tcPr>
          <w:p w14:paraId="7F4E33C0" w14:textId="77777777" w:rsidR="002813F4" w:rsidRDefault="002813F4" w:rsidP="008912C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B7209E6" w14:textId="77777777" w:rsidR="002813F4" w:rsidRDefault="002813F4" w:rsidP="008912C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712E055" w14:textId="77777777" w:rsidR="002813F4" w:rsidRDefault="002813F4" w:rsidP="008912C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DAA59DA" w14:textId="77777777" w:rsidR="002813F4" w:rsidRDefault="002813F4" w:rsidP="008912C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096CAC8" w14:textId="77777777" w:rsidR="002813F4" w:rsidRDefault="002813F4" w:rsidP="008912C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6D269AA" w14:textId="2B45D205" w:rsidR="002813F4" w:rsidRPr="00EE2EC5" w:rsidRDefault="002813F4" w:rsidP="008912C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4789311" w14:textId="77217D07" w:rsidR="007232C6" w:rsidRDefault="007232C6" w:rsidP="007232C6"/>
    <w:p w14:paraId="069416B8" w14:textId="77777777" w:rsidR="00AB3ACE" w:rsidRDefault="00AB3ACE" w:rsidP="007232C6">
      <w:pPr>
        <w:sectPr w:rsidR="00AB3ACE" w:rsidSect="00755682">
          <w:footerReference w:type="default" r:id="rId11"/>
          <w:headerReference w:type="first" r:id="rId12"/>
          <w:pgSz w:w="11906" w:h="16838"/>
          <w:pgMar w:top="568" w:right="1417" w:bottom="1417" w:left="1417" w:header="850" w:footer="850" w:gutter="0"/>
          <w:pgNumType w:start="1"/>
          <w:cols w:space="708"/>
          <w:titlePg/>
          <w:docGrid w:linePitch="360"/>
        </w:sectPr>
      </w:pPr>
    </w:p>
    <w:p w14:paraId="5AC67418" w14:textId="4E2F45C3" w:rsidR="00AB3ACE" w:rsidRPr="007232C6" w:rsidRDefault="00AB3ACE" w:rsidP="007232C6"/>
    <w:p w14:paraId="17FDAEC8" w14:textId="5F72D32C" w:rsidR="00FF62D3" w:rsidRDefault="00621808" w:rsidP="00566559">
      <w:pPr>
        <w:pStyle w:val="Paragraphedeliste"/>
        <w:numPr>
          <w:ilvl w:val="0"/>
          <w:numId w:val="26"/>
        </w:numPr>
        <w:rPr>
          <w:rFonts w:ascii="Verdana" w:hAnsi="Verdana" w:cs="Arial"/>
          <w:b/>
          <w:sz w:val="24"/>
          <w:u w:val="single"/>
        </w:rPr>
      </w:pPr>
      <w:r w:rsidRPr="001F7AE8">
        <w:rPr>
          <w:rFonts w:ascii="Verdana" w:hAnsi="Verdana" w:cs="Arial"/>
          <w:b/>
          <w:sz w:val="24"/>
          <w:u w:val="single"/>
        </w:rPr>
        <w:t>Respect des critères d’éligibilité (listés dans le cahier des charges)</w:t>
      </w:r>
    </w:p>
    <w:p w14:paraId="1120C108" w14:textId="77777777" w:rsidR="00977F7D" w:rsidRDefault="00977F7D" w:rsidP="00977F7D">
      <w:pPr>
        <w:pStyle w:val="Paragraphedeliste"/>
        <w:ind w:left="720"/>
        <w:rPr>
          <w:rFonts w:ascii="Verdana" w:hAnsi="Verdana" w:cs="Arial"/>
          <w:b/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D7700" w:rsidRPr="004F6EF1" w14:paraId="72D9FF15" w14:textId="77777777" w:rsidTr="3BD1275A">
        <w:tc>
          <w:tcPr>
            <w:tcW w:w="9062" w:type="dxa"/>
          </w:tcPr>
          <w:p w14:paraId="4E6A79FC" w14:textId="77777777" w:rsidR="009D7700" w:rsidRDefault="009D7700" w:rsidP="004F6EF1">
            <w:pPr>
              <w:pStyle w:val="Titre2"/>
              <w:ind w:left="720"/>
              <w:outlineLvl w:val="1"/>
              <w:rPr>
                <w:i w:val="0"/>
                <w:iCs/>
                <w:color w:val="auto"/>
                <w:sz w:val="20"/>
              </w:rPr>
            </w:pPr>
          </w:p>
          <w:p w14:paraId="65D6A125" w14:textId="5C2D2AD5" w:rsidR="009D7700" w:rsidRPr="00A23DC8" w:rsidRDefault="678403FD" w:rsidP="003E34D9">
            <w:pPr>
              <w:pStyle w:val="Titre2"/>
              <w:outlineLvl w:val="1"/>
              <w:rPr>
                <w:i w:val="0"/>
                <w:color w:val="auto"/>
                <w:sz w:val="20"/>
              </w:rPr>
            </w:pPr>
            <w:r w:rsidRPr="3BD1275A">
              <w:rPr>
                <w:i w:val="0"/>
                <w:color w:val="auto"/>
                <w:sz w:val="20"/>
                <w:u w:val="single"/>
              </w:rPr>
              <w:t>Nature et description précise</w:t>
            </w:r>
            <w:r w:rsidRPr="3BD1275A">
              <w:rPr>
                <w:i w:val="0"/>
                <w:color w:val="auto"/>
                <w:sz w:val="20"/>
              </w:rPr>
              <w:t xml:space="preserve"> du ou des temps d’ouverture (ouverture au grand public et</w:t>
            </w:r>
            <w:r w:rsidR="7CBB9421" w:rsidRPr="3BD1275A">
              <w:rPr>
                <w:i w:val="0"/>
                <w:color w:val="auto"/>
                <w:sz w:val="20"/>
              </w:rPr>
              <w:t>/</w:t>
            </w:r>
            <w:r w:rsidRPr="3BD1275A">
              <w:rPr>
                <w:i w:val="0"/>
                <w:color w:val="auto"/>
                <w:sz w:val="20"/>
              </w:rPr>
              <w:t>ou temps d’échange avec les partenaires de la sphère socio-économique)</w:t>
            </w:r>
          </w:p>
          <w:p w14:paraId="7115F80D" w14:textId="77777777" w:rsidR="009D7700" w:rsidRPr="004F6EF1" w:rsidRDefault="009D7700" w:rsidP="007232C6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</w:p>
        </w:tc>
      </w:tr>
      <w:tr w:rsidR="009D7700" w:rsidRPr="00092391" w14:paraId="488B5D10" w14:textId="77777777" w:rsidTr="3BD1275A">
        <w:tc>
          <w:tcPr>
            <w:tcW w:w="9062" w:type="dxa"/>
          </w:tcPr>
          <w:p w14:paraId="6E302B12" w14:textId="20CA8F43" w:rsidR="009D7700" w:rsidRPr="00092391" w:rsidRDefault="009D7700" w:rsidP="004F6EF1">
            <w:pPr>
              <w:pStyle w:val="Titre2"/>
              <w:ind w:left="720"/>
              <w:outlineLvl w:val="1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  <w:p w14:paraId="15E6CEF1" w14:textId="529D9F9C" w:rsidR="007F7A9D" w:rsidRPr="00092391" w:rsidRDefault="007F7A9D" w:rsidP="007F7A9D">
            <w:pPr>
              <w:rPr>
                <w:bCs/>
              </w:rPr>
            </w:pPr>
          </w:p>
          <w:p w14:paraId="0400F606" w14:textId="33EAE932" w:rsidR="007F7A9D" w:rsidRPr="00092391" w:rsidRDefault="007F7A9D" w:rsidP="007F7A9D">
            <w:pPr>
              <w:rPr>
                <w:bCs/>
              </w:rPr>
            </w:pPr>
          </w:p>
          <w:p w14:paraId="6F89F126" w14:textId="77777777" w:rsidR="009D7700" w:rsidRPr="00092391" w:rsidRDefault="009D7700" w:rsidP="009D7700">
            <w:pPr>
              <w:rPr>
                <w:bCs/>
              </w:rPr>
            </w:pPr>
          </w:p>
          <w:p w14:paraId="702BA54C" w14:textId="77777777" w:rsidR="009D7700" w:rsidRPr="00092391" w:rsidRDefault="009D7700" w:rsidP="009D7700">
            <w:pPr>
              <w:rPr>
                <w:bCs/>
              </w:rPr>
            </w:pPr>
          </w:p>
          <w:p w14:paraId="23B742D3" w14:textId="19F53CD6" w:rsidR="009D7700" w:rsidRPr="00092391" w:rsidRDefault="009D7700" w:rsidP="009D7700">
            <w:pPr>
              <w:rPr>
                <w:bCs/>
              </w:rPr>
            </w:pPr>
          </w:p>
        </w:tc>
      </w:tr>
      <w:tr w:rsidR="007F7A9D" w:rsidRPr="001E32C6" w14:paraId="698E9274" w14:textId="77777777" w:rsidTr="3BD1275A">
        <w:tc>
          <w:tcPr>
            <w:tcW w:w="9062" w:type="dxa"/>
          </w:tcPr>
          <w:p w14:paraId="54EA239A" w14:textId="77777777" w:rsidR="007F7A9D" w:rsidRPr="001E32C6" w:rsidRDefault="007F7A9D" w:rsidP="004F6EF1">
            <w:pPr>
              <w:pStyle w:val="Titre2"/>
              <w:ind w:left="720"/>
              <w:outlineLvl w:val="1"/>
              <w:rPr>
                <w:i w:val="0"/>
                <w:iCs/>
                <w:color w:val="auto"/>
                <w:sz w:val="20"/>
              </w:rPr>
            </w:pPr>
          </w:p>
          <w:p w14:paraId="3564B21F" w14:textId="51B83D29" w:rsidR="007F7A9D" w:rsidRPr="001E32C6" w:rsidRDefault="007F7A9D" w:rsidP="003E34D9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  <w:r w:rsidRPr="001E32C6">
              <w:rPr>
                <w:i w:val="0"/>
                <w:iCs/>
                <w:color w:val="auto"/>
                <w:sz w:val="20"/>
              </w:rPr>
              <w:t>Actions éco-responsables mises en œuvre (au moins 2)</w:t>
            </w:r>
          </w:p>
          <w:p w14:paraId="17D17814" w14:textId="59F84FD6" w:rsidR="006A0FD8" w:rsidRPr="001E32C6" w:rsidRDefault="006A0FD8" w:rsidP="006A0FD8">
            <w:pPr>
              <w:rPr>
                <w:rFonts w:ascii="Verdana" w:hAnsi="Verdana"/>
                <w:sz w:val="20"/>
                <w:szCs w:val="20"/>
              </w:rPr>
            </w:pPr>
          </w:p>
          <w:p w14:paraId="261BA3E7" w14:textId="57397205" w:rsidR="006A0FD8" w:rsidRPr="001E32C6" w:rsidRDefault="006A0FD8" w:rsidP="006A0FD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3E34D9">
              <w:rPr>
                <w:rFonts w:ascii="Verdana" w:hAnsi="Verdana"/>
                <w:i/>
                <w:iCs/>
                <w:sz w:val="20"/>
                <w:szCs w:val="20"/>
              </w:rPr>
              <w:t xml:space="preserve">Décrire </w:t>
            </w:r>
            <w:r w:rsidR="001E32C6" w:rsidRPr="003E34D9">
              <w:rPr>
                <w:rFonts w:ascii="Verdana" w:hAnsi="Verdana"/>
                <w:i/>
                <w:iCs/>
                <w:sz w:val="20"/>
                <w:szCs w:val="20"/>
              </w:rPr>
              <w:t>précisément</w:t>
            </w:r>
            <w:r w:rsidRPr="003E34D9">
              <w:rPr>
                <w:rFonts w:ascii="Verdana" w:hAnsi="Verdana"/>
                <w:i/>
                <w:iCs/>
                <w:sz w:val="20"/>
                <w:szCs w:val="20"/>
              </w:rPr>
              <w:t xml:space="preserve"> les actions</w:t>
            </w:r>
            <w:r w:rsidR="001E32C6" w:rsidRPr="003E34D9">
              <w:rPr>
                <w:rFonts w:ascii="Verdana" w:hAnsi="Verdana"/>
                <w:i/>
                <w:iCs/>
                <w:sz w:val="20"/>
                <w:szCs w:val="20"/>
              </w:rPr>
              <w:t xml:space="preserve"> dont la liste non exhaustive figure en annexe</w:t>
            </w:r>
          </w:p>
          <w:p w14:paraId="6E5FBACF" w14:textId="77777777" w:rsidR="007F7A9D" w:rsidRPr="001E32C6" w:rsidRDefault="007F7A9D" w:rsidP="001E32C6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  <w:tr w:rsidR="007F7A9D" w:rsidRPr="00092391" w14:paraId="1712CC94" w14:textId="77777777" w:rsidTr="3BD1275A">
        <w:tc>
          <w:tcPr>
            <w:tcW w:w="9062" w:type="dxa"/>
          </w:tcPr>
          <w:p w14:paraId="58660F99" w14:textId="77777777" w:rsidR="007F7A9D" w:rsidRPr="00092391" w:rsidRDefault="007F7A9D" w:rsidP="004F6EF1">
            <w:pPr>
              <w:pStyle w:val="Titre2"/>
              <w:ind w:left="720"/>
              <w:outlineLvl w:val="1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  <w:p w14:paraId="3922EFAC" w14:textId="310265A6" w:rsidR="007F7A9D" w:rsidRDefault="007F7A9D" w:rsidP="007F7A9D">
            <w:pPr>
              <w:rPr>
                <w:bCs/>
              </w:rPr>
            </w:pPr>
          </w:p>
          <w:p w14:paraId="44026B4B" w14:textId="77777777" w:rsidR="00AB3ACE" w:rsidRPr="00092391" w:rsidRDefault="00AB3ACE" w:rsidP="007F7A9D">
            <w:pPr>
              <w:rPr>
                <w:bCs/>
              </w:rPr>
            </w:pPr>
          </w:p>
          <w:p w14:paraId="2D7F94C8" w14:textId="77777777" w:rsidR="007F7A9D" w:rsidRPr="00092391" w:rsidRDefault="007F7A9D" w:rsidP="007F7A9D">
            <w:pPr>
              <w:rPr>
                <w:bCs/>
              </w:rPr>
            </w:pPr>
          </w:p>
          <w:p w14:paraId="08B15B93" w14:textId="0C517EF1" w:rsidR="007F7A9D" w:rsidRPr="00092391" w:rsidRDefault="007F7A9D" w:rsidP="007F7A9D">
            <w:pPr>
              <w:rPr>
                <w:bCs/>
              </w:rPr>
            </w:pPr>
          </w:p>
        </w:tc>
      </w:tr>
      <w:tr w:rsidR="007F7A9D" w:rsidRPr="004F6EF1" w14:paraId="71B9C1DA" w14:textId="77777777" w:rsidTr="3BD1275A">
        <w:tc>
          <w:tcPr>
            <w:tcW w:w="9062" w:type="dxa"/>
          </w:tcPr>
          <w:p w14:paraId="4C2BE742" w14:textId="77777777" w:rsidR="007F7A9D" w:rsidRDefault="007F7A9D" w:rsidP="00D851A6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</w:p>
          <w:p w14:paraId="4B53B7E0" w14:textId="2EBBE7C5" w:rsidR="007F7A9D" w:rsidRDefault="55D5A6D9" w:rsidP="3BD1275A">
            <w:pPr>
              <w:pStyle w:val="Titre2"/>
              <w:outlineLvl w:val="1"/>
              <w:rPr>
                <w:i w:val="0"/>
                <w:color w:val="auto"/>
                <w:sz w:val="20"/>
              </w:rPr>
            </w:pPr>
            <w:r w:rsidRPr="3BD1275A">
              <w:rPr>
                <w:i w:val="0"/>
                <w:color w:val="auto"/>
                <w:sz w:val="20"/>
              </w:rPr>
              <w:t xml:space="preserve">A quel moment et sous quelle forme les </w:t>
            </w:r>
            <w:r w:rsidR="00740DE9">
              <w:rPr>
                <w:i w:val="0"/>
                <w:color w:val="auto"/>
                <w:sz w:val="20"/>
              </w:rPr>
              <w:t>travaux et conclusions du colloque</w:t>
            </w:r>
            <w:r w:rsidRPr="3BD1275A">
              <w:rPr>
                <w:i w:val="0"/>
                <w:color w:val="auto"/>
                <w:sz w:val="20"/>
              </w:rPr>
              <w:t xml:space="preserve"> seront-ils publiés ? </w:t>
            </w:r>
          </w:p>
          <w:p w14:paraId="7ED5F8E1" w14:textId="77777777" w:rsidR="007F7A9D" w:rsidRPr="004F6EF1" w:rsidRDefault="007F7A9D" w:rsidP="3BD1275A">
            <w:pPr>
              <w:pStyle w:val="Titre2"/>
              <w:outlineLvl w:val="1"/>
              <w:rPr>
                <w:i w:val="0"/>
                <w:color w:val="auto"/>
                <w:sz w:val="20"/>
              </w:rPr>
            </w:pPr>
          </w:p>
        </w:tc>
      </w:tr>
      <w:tr w:rsidR="007F7A9D" w:rsidRPr="004F6EF1" w14:paraId="29B44B19" w14:textId="77777777" w:rsidTr="3BD1275A">
        <w:tc>
          <w:tcPr>
            <w:tcW w:w="9062" w:type="dxa"/>
          </w:tcPr>
          <w:p w14:paraId="30826649" w14:textId="77777777" w:rsidR="007F7A9D" w:rsidRPr="00092391" w:rsidRDefault="007F7A9D" w:rsidP="00D851A6">
            <w:pPr>
              <w:pStyle w:val="Titre2"/>
              <w:outlineLvl w:val="1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  <w:p w14:paraId="0E0728CF" w14:textId="77777777" w:rsidR="007F7A9D" w:rsidRPr="00092391" w:rsidRDefault="007F7A9D" w:rsidP="007F7A9D">
            <w:pPr>
              <w:rPr>
                <w:bCs/>
              </w:rPr>
            </w:pPr>
          </w:p>
          <w:p w14:paraId="1ECEF85F" w14:textId="77777777" w:rsidR="007F7A9D" w:rsidRPr="00092391" w:rsidRDefault="007F7A9D" w:rsidP="007F7A9D">
            <w:pPr>
              <w:rPr>
                <w:bCs/>
              </w:rPr>
            </w:pPr>
          </w:p>
          <w:p w14:paraId="640833B3" w14:textId="43B556C7" w:rsidR="007F7A9D" w:rsidRPr="007F7A9D" w:rsidRDefault="007F7A9D" w:rsidP="007F7A9D"/>
        </w:tc>
      </w:tr>
      <w:tr w:rsidR="007D1A01" w:rsidRPr="007D1A01" w14:paraId="7052DDDC" w14:textId="77777777" w:rsidTr="3BD1275A">
        <w:tc>
          <w:tcPr>
            <w:tcW w:w="9062" w:type="dxa"/>
          </w:tcPr>
          <w:p w14:paraId="72563597" w14:textId="44672FA0" w:rsidR="007D1A01" w:rsidRPr="007D1A01" w:rsidRDefault="007D1A01" w:rsidP="00D851A6">
            <w:pPr>
              <w:pStyle w:val="Titre2"/>
              <w:outlineLvl w:val="1"/>
              <w:rPr>
                <w:i w:val="0"/>
                <w:iCs/>
                <w:color w:val="auto"/>
                <w:sz w:val="20"/>
              </w:rPr>
            </w:pPr>
            <w:r w:rsidRPr="007D1A01">
              <w:rPr>
                <w:i w:val="0"/>
                <w:iCs/>
                <w:color w:val="auto"/>
                <w:sz w:val="20"/>
              </w:rPr>
              <w:t>Indiquer toutes les actions de communication prévues et le site internet de la manifestation s’il existe</w:t>
            </w:r>
            <w:r w:rsidR="00740DE9">
              <w:rPr>
                <w:i w:val="0"/>
                <w:iCs/>
                <w:color w:val="auto"/>
                <w:sz w:val="20"/>
              </w:rPr>
              <w:t>.</w:t>
            </w:r>
          </w:p>
        </w:tc>
      </w:tr>
      <w:tr w:rsidR="007D1A01" w:rsidRPr="004F6EF1" w14:paraId="045C1C4E" w14:textId="77777777" w:rsidTr="3BD1275A">
        <w:tc>
          <w:tcPr>
            <w:tcW w:w="9062" w:type="dxa"/>
          </w:tcPr>
          <w:p w14:paraId="10EF6C1E" w14:textId="77777777" w:rsidR="007D1A01" w:rsidRDefault="007D1A01" w:rsidP="00D851A6">
            <w:pPr>
              <w:pStyle w:val="Titre2"/>
              <w:outlineLvl w:val="1"/>
              <w:rPr>
                <w:b w:val="0"/>
                <w:bCs/>
                <w:i w:val="0"/>
                <w:iCs/>
                <w:color w:val="auto"/>
                <w:sz w:val="20"/>
              </w:rPr>
            </w:pPr>
          </w:p>
          <w:p w14:paraId="72B6FC17" w14:textId="77777777" w:rsidR="00C02513" w:rsidRPr="00C02513" w:rsidRDefault="00C02513" w:rsidP="00C02513"/>
          <w:p w14:paraId="1EC09E98" w14:textId="77777777" w:rsidR="007D1A01" w:rsidRDefault="007D1A01" w:rsidP="007D1A01"/>
          <w:p w14:paraId="7AB4D40B" w14:textId="77777777" w:rsidR="007D1A01" w:rsidRDefault="007D1A01" w:rsidP="007D1A01"/>
          <w:p w14:paraId="0C99D3B9" w14:textId="5E90F932" w:rsidR="007D1A01" w:rsidRPr="007D1A01" w:rsidRDefault="007D1A01" w:rsidP="007D1A01"/>
        </w:tc>
      </w:tr>
    </w:tbl>
    <w:p w14:paraId="6CF92CD4" w14:textId="77777777" w:rsidR="006732A9" w:rsidRDefault="006732A9" w:rsidP="00121ABA">
      <w:pPr>
        <w:pStyle w:val="Titre2"/>
        <w:rPr>
          <w:color w:val="auto"/>
          <w:sz w:val="20"/>
        </w:rPr>
      </w:pPr>
    </w:p>
    <w:p w14:paraId="74BBB36C" w14:textId="77777777" w:rsidR="00337BF8" w:rsidRDefault="00337BF8">
      <w:pPr>
        <w:rPr>
          <w:rFonts w:ascii="Verdana" w:hAnsi="Verdana"/>
          <w:sz w:val="20"/>
          <w:szCs w:val="20"/>
        </w:rPr>
      </w:pPr>
    </w:p>
    <w:p w14:paraId="359E3D4D" w14:textId="3ED8AB48" w:rsidR="001E0698" w:rsidRDefault="001E0698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E0698" w14:paraId="3F430FB4" w14:textId="77777777" w:rsidTr="001E0698">
        <w:tc>
          <w:tcPr>
            <w:tcW w:w="4531" w:type="dxa"/>
          </w:tcPr>
          <w:p w14:paraId="6D98F017" w14:textId="77777777" w:rsidR="001E0698" w:rsidRDefault="001E0698">
            <w:pPr>
              <w:rPr>
                <w:rFonts w:ascii="Verdana" w:hAnsi="Verdana"/>
                <w:sz w:val="20"/>
                <w:szCs w:val="20"/>
              </w:rPr>
            </w:pPr>
          </w:p>
          <w:p w14:paraId="6383655A" w14:textId="77777777" w:rsidR="001E0698" w:rsidRDefault="001E0698">
            <w:pPr>
              <w:rPr>
                <w:rFonts w:ascii="Verdana" w:hAnsi="Verdana"/>
                <w:sz w:val="20"/>
                <w:szCs w:val="20"/>
              </w:rPr>
            </w:pPr>
          </w:p>
          <w:p w14:paraId="5E5F5FD7" w14:textId="77777777" w:rsidR="001E0698" w:rsidRDefault="001E0698">
            <w:pPr>
              <w:rPr>
                <w:rFonts w:ascii="Verdana" w:hAnsi="Verdana"/>
                <w:sz w:val="20"/>
                <w:szCs w:val="20"/>
              </w:rPr>
            </w:pPr>
          </w:p>
          <w:p w14:paraId="117C12A9" w14:textId="77777777" w:rsidR="001E0698" w:rsidRDefault="001E0698">
            <w:pPr>
              <w:rPr>
                <w:rFonts w:ascii="Verdana" w:hAnsi="Verdana"/>
                <w:sz w:val="20"/>
                <w:szCs w:val="20"/>
              </w:rPr>
            </w:pPr>
          </w:p>
          <w:p w14:paraId="56CA244D" w14:textId="1E38997F" w:rsidR="001E0698" w:rsidRPr="000B3CC7" w:rsidRDefault="00A629F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Date, n</w:t>
            </w:r>
            <w:r w:rsidR="006335CE">
              <w:rPr>
                <w:rFonts w:ascii="Verdana" w:hAnsi="Verdana"/>
                <w:b/>
                <w:bCs/>
                <w:sz w:val="20"/>
                <w:szCs w:val="20"/>
              </w:rPr>
              <w:t xml:space="preserve">om, </w:t>
            </w:r>
            <w:r w:rsidR="006C761B">
              <w:rPr>
                <w:rFonts w:ascii="Verdana" w:hAnsi="Verdana"/>
                <w:b/>
                <w:bCs/>
                <w:sz w:val="20"/>
                <w:szCs w:val="20"/>
              </w:rPr>
              <w:t>qualité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1E0698" w:rsidRPr="000B3CC7">
              <w:rPr>
                <w:rFonts w:ascii="Verdana" w:hAnsi="Verdana"/>
                <w:b/>
                <w:bCs/>
                <w:sz w:val="20"/>
                <w:szCs w:val="20"/>
              </w:rPr>
              <w:t>et signature de la personne en responsable de la manifestation</w:t>
            </w:r>
          </w:p>
          <w:p w14:paraId="5179BBE9" w14:textId="77777777" w:rsidR="001E0698" w:rsidRDefault="001E06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71DDAF11" w14:textId="77777777" w:rsidR="001E0698" w:rsidRDefault="001E06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E15DD3A" w14:textId="77777777" w:rsidR="001E0698" w:rsidRDefault="001E06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C33F36A" w14:textId="77777777" w:rsidR="001E0698" w:rsidRDefault="001E069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2FBB8BE" w14:textId="07D4DD21" w:rsidR="001E0698" w:rsidRDefault="001E06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14:paraId="7DEB19A0" w14:textId="4CF02B4A" w:rsidR="001E0698" w:rsidRDefault="001E069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B80148E" w14:textId="141A7604" w:rsidR="001E0698" w:rsidRDefault="001E0698">
      <w:pPr>
        <w:rPr>
          <w:rFonts w:ascii="Verdana" w:hAnsi="Verdana"/>
          <w:b/>
          <w:sz w:val="20"/>
          <w:szCs w:val="20"/>
        </w:rPr>
      </w:pPr>
    </w:p>
    <w:p w14:paraId="5A32AF2D" w14:textId="77777777" w:rsidR="000F38BD" w:rsidRDefault="000F38BD" w:rsidP="00EA1D30">
      <w:pPr>
        <w:rPr>
          <w:rFonts w:ascii="Verdana" w:hAnsi="Verdana"/>
          <w:bCs/>
          <w:sz w:val="20"/>
          <w:szCs w:val="20"/>
        </w:rPr>
      </w:pPr>
    </w:p>
    <w:p w14:paraId="28225DB7" w14:textId="77777777" w:rsidR="000F38BD" w:rsidRDefault="000F38BD" w:rsidP="00EA1D30">
      <w:pPr>
        <w:rPr>
          <w:rFonts w:ascii="Verdana" w:hAnsi="Verdana"/>
          <w:bCs/>
          <w:sz w:val="20"/>
          <w:szCs w:val="20"/>
        </w:rPr>
      </w:pPr>
    </w:p>
    <w:p w14:paraId="082A7876" w14:textId="2139E76E" w:rsidR="00F04103" w:rsidRDefault="00EA1D30" w:rsidP="00EA1D30">
      <w:pPr>
        <w:rPr>
          <w:rFonts w:ascii="Verdana" w:hAnsi="Verdana"/>
          <w:bCs/>
          <w:sz w:val="20"/>
          <w:szCs w:val="20"/>
        </w:rPr>
      </w:pPr>
      <w:r w:rsidRPr="0012713C">
        <w:rPr>
          <w:rFonts w:ascii="Verdana" w:hAnsi="Verdana"/>
          <w:bCs/>
          <w:sz w:val="20"/>
          <w:szCs w:val="20"/>
        </w:rPr>
        <w:t>*Voir détail</w:t>
      </w:r>
      <w:r w:rsidR="00142570">
        <w:rPr>
          <w:rFonts w:ascii="Verdana" w:hAnsi="Verdana"/>
          <w:bCs/>
          <w:sz w:val="20"/>
          <w:szCs w:val="20"/>
        </w:rPr>
        <w:t>s</w:t>
      </w:r>
      <w:r w:rsidRPr="0012713C">
        <w:rPr>
          <w:rFonts w:ascii="Verdana" w:hAnsi="Verdana"/>
          <w:bCs/>
          <w:sz w:val="20"/>
          <w:szCs w:val="20"/>
        </w:rPr>
        <w:t xml:space="preserve"> dans le cahier des charges</w:t>
      </w:r>
    </w:p>
    <w:p w14:paraId="58CBC7C2" w14:textId="5FE39520" w:rsidR="006335CE" w:rsidRDefault="006335CE" w:rsidP="00EA1D30">
      <w:pPr>
        <w:rPr>
          <w:rFonts w:ascii="Verdana" w:hAnsi="Verdana"/>
          <w:bCs/>
          <w:sz w:val="20"/>
          <w:szCs w:val="20"/>
        </w:rPr>
        <w:sectPr w:rsidR="006335CE" w:rsidSect="00AB3ACE">
          <w:pgSz w:w="11906" w:h="16838"/>
          <w:pgMar w:top="568" w:right="1417" w:bottom="1417" w:left="1417" w:header="850" w:footer="850" w:gutter="0"/>
          <w:pgNumType w:start="1"/>
          <w:cols w:space="708"/>
          <w:docGrid w:linePitch="360"/>
        </w:sectPr>
      </w:pPr>
    </w:p>
    <w:p w14:paraId="1CBB4C26" w14:textId="5D22D22E" w:rsidR="00F04103" w:rsidRPr="00F029B4" w:rsidRDefault="00F04103" w:rsidP="00F04103">
      <w:pPr>
        <w:jc w:val="right"/>
        <w:rPr>
          <w:rFonts w:ascii="Verdana" w:hAnsi="Verdana"/>
          <w:b/>
          <w:bCs/>
          <w:sz w:val="20"/>
          <w:szCs w:val="20"/>
        </w:rPr>
      </w:pPr>
      <w:r w:rsidRPr="00F029B4">
        <w:rPr>
          <w:rFonts w:ascii="Verdana" w:hAnsi="Verdana"/>
          <w:b/>
          <w:bCs/>
          <w:sz w:val="20"/>
          <w:szCs w:val="20"/>
        </w:rPr>
        <w:lastRenderedPageBreak/>
        <w:t>Annexe</w:t>
      </w:r>
    </w:p>
    <w:p w14:paraId="58650C25" w14:textId="77777777" w:rsidR="00F04103" w:rsidRDefault="00F04103" w:rsidP="00F04103">
      <w:pPr>
        <w:jc w:val="center"/>
        <w:rPr>
          <w:rFonts w:ascii="Verdana" w:hAnsi="Verdana"/>
          <w:b/>
          <w:bCs/>
        </w:rPr>
      </w:pPr>
    </w:p>
    <w:p w14:paraId="378FC614" w14:textId="77777777" w:rsidR="00F04103" w:rsidRPr="00BE4F6E" w:rsidRDefault="00F04103" w:rsidP="00F04103">
      <w:pPr>
        <w:jc w:val="center"/>
        <w:rPr>
          <w:rFonts w:ascii="Verdana" w:hAnsi="Verdana"/>
          <w:b/>
          <w:bCs/>
        </w:rPr>
      </w:pPr>
      <w:r w:rsidRPr="00BE4F6E">
        <w:rPr>
          <w:rFonts w:ascii="Verdana" w:hAnsi="Verdana"/>
          <w:b/>
          <w:bCs/>
        </w:rPr>
        <w:t>Liste non exhaustive d’actions éco-responsables</w:t>
      </w:r>
    </w:p>
    <w:p w14:paraId="21AEB08E" w14:textId="77777777" w:rsidR="00F04103" w:rsidRPr="00F029B4" w:rsidRDefault="00F04103" w:rsidP="00F04103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45B7EF68" w14:textId="77777777" w:rsidR="00F04103" w:rsidRDefault="00F04103" w:rsidP="00F04103">
      <w:pPr>
        <w:pStyle w:val="Paragraphedeliste"/>
        <w:numPr>
          <w:ilvl w:val="0"/>
          <w:numId w:val="34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Déchets :</w:t>
      </w:r>
    </w:p>
    <w:p w14:paraId="3C684EFC" w14:textId="77777777" w:rsidR="00F04103" w:rsidRDefault="00F04103" w:rsidP="00F04103">
      <w:pPr>
        <w:pStyle w:val="Paragraphedeliste"/>
        <w:numPr>
          <w:ilvl w:val="1"/>
          <w:numId w:val="34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Mettre en place des actions pour réduire la production de déchets</w:t>
      </w:r>
    </w:p>
    <w:p w14:paraId="08AAEA19" w14:textId="77777777" w:rsidR="00F04103" w:rsidRDefault="00F04103" w:rsidP="00F04103">
      <w:pPr>
        <w:pStyle w:val="Paragraphedeliste"/>
        <w:ind w:left="1440"/>
        <w:jc w:val="both"/>
        <w:rPr>
          <w:rFonts w:ascii="Verdana" w:hAnsi="Verdana"/>
          <w:sz w:val="20"/>
          <w:szCs w:val="20"/>
        </w:rPr>
      </w:pPr>
    </w:p>
    <w:p w14:paraId="1FE37EAD" w14:textId="77777777" w:rsidR="00F04103" w:rsidRPr="00387505" w:rsidRDefault="00F04103" w:rsidP="00F04103">
      <w:pPr>
        <w:pStyle w:val="Paragraphedeliste"/>
        <w:numPr>
          <w:ilvl w:val="0"/>
          <w:numId w:val="34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387505">
        <w:rPr>
          <w:rFonts w:ascii="Verdana" w:hAnsi="Verdana"/>
          <w:sz w:val="20"/>
          <w:szCs w:val="20"/>
        </w:rPr>
        <w:t xml:space="preserve">Dématérialiser : </w:t>
      </w:r>
    </w:p>
    <w:p w14:paraId="757F7229" w14:textId="77777777" w:rsidR="00F04103" w:rsidRPr="00F029B4" w:rsidRDefault="00F04103" w:rsidP="00F04103">
      <w:pPr>
        <w:pStyle w:val="Paragraphedeliste"/>
        <w:numPr>
          <w:ilvl w:val="1"/>
          <w:numId w:val="3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F029B4">
        <w:rPr>
          <w:rFonts w:ascii="Verdana" w:hAnsi="Verdana"/>
          <w:sz w:val="20"/>
          <w:szCs w:val="20"/>
        </w:rPr>
        <w:t>Réduire au maximum les supports papiers par la dématérialisation</w:t>
      </w:r>
      <w:r>
        <w:rPr>
          <w:rFonts w:ascii="Verdana" w:hAnsi="Verdana"/>
          <w:sz w:val="20"/>
          <w:szCs w:val="20"/>
        </w:rPr>
        <w:t> ;</w:t>
      </w:r>
    </w:p>
    <w:p w14:paraId="354B7B64" w14:textId="77777777" w:rsidR="00F04103" w:rsidRPr="00F029B4" w:rsidRDefault="00F04103" w:rsidP="00F04103">
      <w:pPr>
        <w:pStyle w:val="Paragraphedeliste"/>
        <w:numPr>
          <w:ilvl w:val="1"/>
          <w:numId w:val="3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F029B4">
        <w:rPr>
          <w:rFonts w:ascii="Verdana" w:hAnsi="Verdana"/>
          <w:sz w:val="20"/>
          <w:szCs w:val="20"/>
        </w:rPr>
        <w:t>Réduire le nombre de flyers en mettant à disposition quelques documents et pas des lots</w:t>
      </w:r>
      <w:r>
        <w:rPr>
          <w:rFonts w:ascii="Verdana" w:hAnsi="Verdana"/>
          <w:sz w:val="20"/>
          <w:szCs w:val="20"/>
        </w:rPr>
        <w:t> ;</w:t>
      </w:r>
    </w:p>
    <w:p w14:paraId="2BC985C5" w14:textId="77777777" w:rsidR="00F04103" w:rsidRPr="00F029B4" w:rsidRDefault="00F04103" w:rsidP="00F04103">
      <w:pPr>
        <w:pStyle w:val="Paragraphedeliste"/>
        <w:numPr>
          <w:ilvl w:val="1"/>
          <w:numId w:val="3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F029B4">
        <w:rPr>
          <w:rFonts w:ascii="Verdana" w:hAnsi="Verdana"/>
          <w:sz w:val="20"/>
          <w:szCs w:val="20"/>
        </w:rPr>
        <w:t>Inscriptions en ligne</w:t>
      </w:r>
      <w:r>
        <w:rPr>
          <w:rFonts w:ascii="Verdana" w:hAnsi="Verdana"/>
          <w:sz w:val="20"/>
          <w:szCs w:val="20"/>
        </w:rPr>
        <w:t> ;</w:t>
      </w:r>
    </w:p>
    <w:p w14:paraId="6D1D9342" w14:textId="77777777" w:rsidR="00F04103" w:rsidRPr="00F029B4" w:rsidRDefault="00F04103" w:rsidP="00F04103">
      <w:pPr>
        <w:pStyle w:val="Paragraphedeliste"/>
        <w:ind w:left="1440"/>
        <w:jc w:val="both"/>
        <w:rPr>
          <w:rFonts w:ascii="Verdana" w:hAnsi="Verdana"/>
          <w:sz w:val="20"/>
          <w:szCs w:val="20"/>
        </w:rPr>
      </w:pPr>
    </w:p>
    <w:p w14:paraId="22A729C3" w14:textId="77777777" w:rsidR="00F04103" w:rsidRPr="00387505" w:rsidRDefault="00F04103" w:rsidP="00F04103">
      <w:pPr>
        <w:pStyle w:val="Paragraphedeliste"/>
        <w:numPr>
          <w:ilvl w:val="0"/>
          <w:numId w:val="34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387505">
        <w:rPr>
          <w:rFonts w:ascii="Verdana" w:hAnsi="Verdana"/>
          <w:sz w:val="20"/>
          <w:szCs w:val="20"/>
        </w:rPr>
        <w:t>Goodies éco-responsables : sacs en tissus, crayons, tou</w:t>
      </w:r>
      <w:r>
        <w:rPr>
          <w:rFonts w:ascii="Verdana" w:hAnsi="Verdana"/>
          <w:sz w:val="20"/>
          <w:szCs w:val="20"/>
        </w:rPr>
        <w:t>s</w:t>
      </w:r>
      <w:r w:rsidRPr="00387505">
        <w:rPr>
          <w:rFonts w:ascii="Verdana" w:hAnsi="Verdana"/>
          <w:sz w:val="20"/>
          <w:szCs w:val="20"/>
        </w:rPr>
        <w:t xml:space="preserve"> goodies réutilisable</w:t>
      </w:r>
      <w:r>
        <w:rPr>
          <w:rFonts w:ascii="Verdana" w:hAnsi="Verdana"/>
          <w:sz w:val="20"/>
          <w:szCs w:val="20"/>
        </w:rPr>
        <w:t>s ;</w:t>
      </w:r>
    </w:p>
    <w:p w14:paraId="01F9EF24" w14:textId="77777777" w:rsidR="00F04103" w:rsidRPr="00F029B4" w:rsidRDefault="00F04103" w:rsidP="00F04103">
      <w:pPr>
        <w:pStyle w:val="Paragraphedeliste"/>
        <w:jc w:val="both"/>
        <w:rPr>
          <w:rFonts w:ascii="Verdana" w:hAnsi="Verdana"/>
          <w:sz w:val="20"/>
          <w:szCs w:val="20"/>
        </w:rPr>
      </w:pPr>
    </w:p>
    <w:p w14:paraId="6C57EEA0" w14:textId="77777777" w:rsidR="00F04103" w:rsidRPr="00387505" w:rsidRDefault="00F04103" w:rsidP="00F04103">
      <w:pPr>
        <w:pStyle w:val="Paragraphedeliste"/>
        <w:numPr>
          <w:ilvl w:val="0"/>
          <w:numId w:val="34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387505">
        <w:rPr>
          <w:rFonts w:ascii="Verdana" w:hAnsi="Verdana"/>
          <w:sz w:val="20"/>
          <w:szCs w:val="20"/>
        </w:rPr>
        <w:t>Minimiser l’empreinte carbone :</w:t>
      </w:r>
    </w:p>
    <w:p w14:paraId="046A52F6" w14:textId="77777777" w:rsidR="00F04103" w:rsidRPr="00F029B4" w:rsidRDefault="00F04103" w:rsidP="00F04103">
      <w:pPr>
        <w:pStyle w:val="Paragraphedeliste"/>
        <w:jc w:val="both"/>
        <w:rPr>
          <w:rFonts w:ascii="Verdana" w:hAnsi="Verdana"/>
          <w:sz w:val="20"/>
          <w:szCs w:val="20"/>
        </w:rPr>
      </w:pPr>
    </w:p>
    <w:p w14:paraId="7DFD61E2" w14:textId="77777777" w:rsidR="00F04103" w:rsidRPr="00F029B4" w:rsidRDefault="00F04103" w:rsidP="00F04103">
      <w:pPr>
        <w:pStyle w:val="Paragraphedeliste"/>
        <w:numPr>
          <w:ilvl w:val="1"/>
          <w:numId w:val="3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F029B4">
        <w:rPr>
          <w:rFonts w:ascii="Verdana" w:hAnsi="Verdana"/>
          <w:sz w:val="20"/>
          <w:szCs w:val="20"/>
        </w:rPr>
        <w:t xml:space="preserve">Proposer un lieu facilement accessible en transport en commun pour réduire le nombre de </w:t>
      </w:r>
      <w:r>
        <w:rPr>
          <w:rFonts w:ascii="Verdana" w:hAnsi="Verdana"/>
          <w:sz w:val="20"/>
          <w:szCs w:val="20"/>
        </w:rPr>
        <w:t>véhicules personnels utilisés ;</w:t>
      </w:r>
    </w:p>
    <w:p w14:paraId="7CA115FB" w14:textId="77777777" w:rsidR="00F04103" w:rsidRPr="00F029B4" w:rsidRDefault="00F04103" w:rsidP="00F04103">
      <w:pPr>
        <w:pStyle w:val="Paragraphedeliste"/>
        <w:numPr>
          <w:ilvl w:val="1"/>
          <w:numId w:val="3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F029B4">
        <w:rPr>
          <w:rFonts w:ascii="Verdana" w:hAnsi="Verdana"/>
          <w:sz w:val="20"/>
          <w:szCs w:val="20"/>
        </w:rPr>
        <w:t>Encourager les participants à prendre les transports en commun en mentionnant les possibilités d’accès</w:t>
      </w:r>
      <w:r>
        <w:rPr>
          <w:rFonts w:ascii="Verdana" w:hAnsi="Verdana"/>
          <w:sz w:val="20"/>
          <w:szCs w:val="20"/>
        </w:rPr>
        <w:t> ;</w:t>
      </w:r>
    </w:p>
    <w:p w14:paraId="4AD53A31" w14:textId="77777777" w:rsidR="00F04103" w:rsidRPr="00F029B4" w:rsidRDefault="00F04103" w:rsidP="00F04103">
      <w:pPr>
        <w:pStyle w:val="Paragraphedeliste"/>
        <w:numPr>
          <w:ilvl w:val="1"/>
          <w:numId w:val="33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F029B4">
        <w:rPr>
          <w:rFonts w:ascii="Verdana" w:hAnsi="Verdana"/>
          <w:sz w:val="20"/>
          <w:szCs w:val="20"/>
        </w:rPr>
        <w:t>Encourager le co-voiturage en mettant en lien les invités inscrits à l’évènement</w:t>
      </w:r>
      <w:r>
        <w:rPr>
          <w:rFonts w:ascii="Verdana" w:hAnsi="Verdana"/>
          <w:sz w:val="20"/>
          <w:szCs w:val="20"/>
        </w:rPr>
        <w:t> ;</w:t>
      </w:r>
    </w:p>
    <w:p w14:paraId="712634F4" w14:textId="77777777" w:rsidR="00F04103" w:rsidRDefault="00F04103" w:rsidP="00F04103">
      <w:pPr>
        <w:pStyle w:val="Paragraphedeliste"/>
        <w:ind w:left="1440"/>
        <w:jc w:val="both"/>
        <w:rPr>
          <w:rFonts w:ascii="Verdana" w:hAnsi="Verdana"/>
          <w:sz w:val="20"/>
          <w:szCs w:val="20"/>
        </w:rPr>
      </w:pPr>
    </w:p>
    <w:p w14:paraId="61CA5599" w14:textId="77777777" w:rsidR="00F04103" w:rsidRDefault="00F04103" w:rsidP="00F04103">
      <w:pPr>
        <w:pStyle w:val="Paragraphedeliste"/>
        <w:numPr>
          <w:ilvl w:val="0"/>
          <w:numId w:val="34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Restauration :</w:t>
      </w:r>
    </w:p>
    <w:p w14:paraId="2A42AA39" w14:textId="77777777" w:rsidR="00F04103" w:rsidRPr="00F029B4" w:rsidRDefault="00F04103" w:rsidP="00F04103">
      <w:pPr>
        <w:pStyle w:val="Paragraphedeliste"/>
        <w:numPr>
          <w:ilvl w:val="1"/>
          <w:numId w:val="34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F029B4">
        <w:rPr>
          <w:rFonts w:ascii="Verdana" w:hAnsi="Verdana"/>
          <w:sz w:val="20"/>
          <w:szCs w:val="20"/>
        </w:rPr>
        <w:t>Choix d’un traiteur ou d’un menu éco-responsable (produits locaux, bio, de saison…)</w:t>
      </w:r>
      <w:r>
        <w:rPr>
          <w:rFonts w:ascii="Verdana" w:hAnsi="Verdana"/>
          <w:sz w:val="20"/>
          <w:szCs w:val="20"/>
        </w:rPr>
        <w:t> ;</w:t>
      </w:r>
    </w:p>
    <w:p w14:paraId="5A8905CD" w14:textId="77777777" w:rsidR="00F04103" w:rsidRDefault="00F04103" w:rsidP="00F04103">
      <w:pPr>
        <w:pStyle w:val="Paragraphedeliste"/>
        <w:numPr>
          <w:ilvl w:val="1"/>
          <w:numId w:val="34"/>
        </w:numPr>
        <w:spacing w:after="160" w:line="259" w:lineRule="auto"/>
        <w:contextualSpacing/>
        <w:jc w:val="both"/>
        <w:rPr>
          <w:rFonts w:ascii="Verdana" w:hAnsi="Verdana"/>
          <w:sz w:val="20"/>
          <w:szCs w:val="20"/>
        </w:rPr>
      </w:pPr>
      <w:r w:rsidRPr="00F029B4">
        <w:rPr>
          <w:rFonts w:ascii="Verdana" w:hAnsi="Verdana"/>
          <w:sz w:val="20"/>
          <w:szCs w:val="20"/>
        </w:rPr>
        <w:t>Adapter les services au</w:t>
      </w:r>
      <w:r>
        <w:rPr>
          <w:rFonts w:ascii="Verdana" w:hAnsi="Verdana"/>
          <w:sz w:val="20"/>
          <w:szCs w:val="20"/>
        </w:rPr>
        <w:t>x</w:t>
      </w:r>
      <w:r w:rsidRPr="00F029B4">
        <w:rPr>
          <w:rFonts w:ascii="Verdana" w:hAnsi="Verdana"/>
          <w:sz w:val="20"/>
          <w:szCs w:val="20"/>
        </w:rPr>
        <w:t xml:space="preserve"> besoin</w:t>
      </w:r>
      <w:r>
        <w:rPr>
          <w:rFonts w:ascii="Verdana" w:hAnsi="Verdana"/>
          <w:sz w:val="20"/>
          <w:szCs w:val="20"/>
        </w:rPr>
        <w:t>s</w:t>
      </w:r>
      <w:r w:rsidRPr="00F029B4">
        <w:rPr>
          <w:rFonts w:ascii="Verdana" w:hAnsi="Verdana"/>
          <w:sz w:val="20"/>
          <w:szCs w:val="20"/>
        </w:rPr>
        <w:t xml:space="preserve"> et éviter le gaspillage alimentaire</w:t>
      </w:r>
    </w:p>
    <w:p w14:paraId="55B0730C" w14:textId="77777777" w:rsidR="00F04103" w:rsidRPr="00D00707" w:rsidRDefault="00F04103" w:rsidP="00F04103">
      <w:pPr>
        <w:pStyle w:val="Paragraphedeliste"/>
        <w:ind w:left="1440"/>
        <w:jc w:val="both"/>
        <w:rPr>
          <w:rFonts w:ascii="Verdana" w:hAnsi="Verdana"/>
          <w:sz w:val="20"/>
          <w:szCs w:val="20"/>
        </w:rPr>
      </w:pPr>
    </w:p>
    <w:p w14:paraId="6D3A6A93" w14:textId="77777777" w:rsidR="00F04103" w:rsidRPr="00F029B4" w:rsidRDefault="00F04103" w:rsidP="00F04103">
      <w:pPr>
        <w:pStyle w:val="Paragraphedeliste"/>
        <w:jc w:val="both"/>
        <w:rPr>
          <w:rFonts w:ascii="Verdana" w:hAnsi="Verdana"/>
          <w:sz w:val="20"/>
          <w:szCs w:val="20"/>
        </w:rPr>
      </w:pPr>
    </w:p>
    <w:p w14:paraId="67148AA8" w14:textId="600FCA2B" w:rsidR="007669A4" w:rsidRPr="0012713C" w:rsidRDefault="007669A4" w:rsidP="00EA1D30">
      <w:pPr>
        <w:rPr>
          <w:rFonts w:ascii="Verdana" w:hAnsi="Verdana"/>
          <w:bCs/>
          <w:sz w:val="20"/>
          <w:szCs w:val="20"/>
        </w:rPr>
      </w:pPr>
    </w:p>
    <w:sectPr w:rsidR="007669A4" w:rsidRPr="0012713C" w:rsidSect="000F38B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E2FCF" w14:textId="77777777" w:rsidR="00030281" w:rsidRDefault="00030281" w:rsidP="00CF18B2">
      <w:r>
        <w:separator/>
      </w:r>
    </w:p>
  </w:endnote>
  <w:endnote w:type="continuationSeparator" w:id="0">
    <w:p w14:paraId="39436E1D" w14:textId="77777777" w:rsidR="00030281" w:rsidRDefault="00030281" w:rsidP="00CF18B2">
      <w:r>
        <w:continuationSeparator/>
      </w:r>
    </w:p>
  </w:endnote>
  <w:endnote w:type="continuationNotice" w:id="1">
    <w:p w14:paraId="75C6941F" w14:textId="77777777" w:rsidR="001B18CD" w:rsidRDefault="001B18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059B1" w14:textId="6C2DA2DF" w:rsidR="007232C6" w:rsidRPr="00755682" w:rsidRDefault="007232C6">
    <w:pPr>
      <w:pStyle w:val="Pieddepage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4E5E" w14:textId="77777777" w:rsidR="00030281" w:rsidRDefault="00030281" w:rsidP="00CF18B2">
      <w:r>
        <w:separator/>
      </w:r>
    </w:p>
  </w:footnote>
  <w:footnote w:type="continuationSeparator" w:id="0">
    <w:p w14:paraId="67D95AA9" w14:textId="77777777" w:rsidR="00030281" w:rsidRDefault="00030281" w:rsidP="00CF18B2">
      <w:r>
        <w:continuationSeparator/>
      </w:r>
    </w:p>
  </w:footnote>
  <w:footnote w:type="continuationNotice" w:id="1">
    <w:p w14:paraId="288F4E50" w14:textId="77777777" w:rsidR="001B18CD" w:rsidRDefault="001B18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3341" w14:textId="19EFFFE5" w:rsidR="00AB3ACE" w:rsidRDefault="00755682">
    <w:pPr>
      <w:pStyle w:val="En-tte"/>
    </w:pPr>
    <w:r>
      <w:rPr>
        <w:noProof/>
      </w:rPr>
      <w:drawing>
        <wp:inline distT="0" distB="0" distL="0" distR="0" wp14:anchorId="781AB2A7" wp14:editId="3344B55E">
          <wp:extent cx="1333500" cy="1035326"/>
          <wp:effectExtent l="0" t="0" r="0" b="0"/>
          <wp:docPr id="1" name="Image 1" descr="Logo Région Centre-Val de Loire -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723" cy="1043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suff w:val="nothing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Wingdings"/>
        <w:sz w:val="22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Wingdings"/>
        <w:sz w:val="22"/>
      </w:rPr>
    </w:lvl>
  </w:abstractNum>
  <w:abstractNum w:abstractNumId="5" w15:restartNumberingAfterBreak="0">
    <w:nsid w:val="0102583E"/>
    <w:multiLevelType w:val="hybridMultilevel"/>
    <w:tmpl w:val="10A4C440"/>
    <w:lvl w:ilvl="0" w:tplc="9BB85018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718C7"/>
    <w:multiLevelType w:val="hybridMultilevel"/>
    <w:tmpl w:val="821E471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E7241"/>
    <w:multiLevelType w:val="multilevel"/>
    <w:tmpl w:val="EB0CCC14"/>
    <w:lvl w:ilvl="0">
      <w:start w:val="4"/>
      <w:numFmt w:val="decimal"/>
      <w:lvlText w:val="%1"/>
      <w:lvlJc w:val="left"/>
      <w:pPr>
        <w:ind w:left="420" w:hanging="42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" w:hAnsi="Verdana" w:hint="default"/>
      </w:rPr>
    </w:lvl>
  </w:abstractNum>
  <w:abstractNum w:abstractNumId="8" w15:restartNumberingAfterBreak="0">
    <w:nsid w:val="265A16C9"/>
    <w:multiLevelType w:val="hybridMultilevel"/>
    <w:tmpl w:val="A3509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22722"/>
    <w:multiLevelType w:val="hybridMultilevel"/>
    <w:tmpl w:val="BAF021E0"/>
    <w:lvl w:ilvl="0" w:tplc="AF3652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72DE7"/>
    <w:multiLevelType w:val="hybridMultilevel"/>
    <w:tmpl w:val="45320F78"/>
    <w:lvl w:ilvl="0" w:tplc="D5689BB6">
      <w:start w:val="1"/>
      <w:numFmt w:val="decimal"/>
      <w:lvlText w:val="%1-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E548C"/>
    <w:multiLevelType w:val="hybridMultilevel"/>
    <w:tmpl w:val="68948C10"/>
    <w:lvl w:ilvl="0" w:tplc="B43E633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62050"/>
    <w:multiLevelType w:val="hybridMultilevel"/>
    <w:tmpl w:val="98686BB0"/>
    <w:lvl w:ilvl="0" w:tplc="82686B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24D90"/>
    <w:multiLevelType w:val="hybridMultilevel"/>
    <w:tmpl w:val="C5C0EF5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304FA"/>
    <w:multiLevelType w:val="hybridMultilevel"/>
    <w:tmpl w:val="3F7CE90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E43DF"/>
    <w:multiLevelType w:val="hybridMultilevel"/>
    <w:tmpl w:val="F9E69E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C635D"/>
    <w:multiLevelType w:val="hybridMultilevel"/>
    <w:tmpl w:val="A266A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16C31"/>
    <w:multiLevelType w:val="hybridMultilevel"/>
    <w:tmpl w:val="D88E68D8"/>
    <w:lvl w:ilvl="0" w:tplc="71A4262E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02223"/>
    <w:multiLevelType w:val="hybridMultilevel"/>
    <w:tmpl w:val="A3241592"/>
    <w:lvl w:ilvl="0" w:tplc="9BB85018">
      <w:start w:val="4"/>
      <w:numFmt w:val="bullet"/>
      <w:lvlText w:val="-"/>
      <w:lvlJc w:val="left"/>
      <w:pPr>
        <w:ind w:left="720" w:hanging="360"/>
      </w:pPr>
      <w:rPr>
        <w:rFonts w:ascii="Calibri" w:eastAsia="Lucida Sans Unicode" w:hAnsi="Calibri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43D71"/>
    <w:multiLevelType w:val="hybridMultilevel"/>
    <w:tmpl w:val="A05A48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F57"/>
    <w:multiLevelType w:val="multilevel"/>
    <w:tmpl w:val="9EDA7B9A"/>
    <w:lvl w:ilvl="0">
      <w:start w:val="4"/>
      <w:numFmt w:val="decimal"/>
      <w:lvlText w:val="%1"/>
      <w:lvlJc w:val="left"/>
      <w:pPr>
        <w:ind w:left="420" w:hanging="420"/>
      </w:pPr>
      <w:rPr>
        <w:rFonts w:ascii="Verdana" w:hAnsi="Verdana" w:hint="default"/>
      </w:rPr>
    </w:lvl>
    <w:lvl w:ilvl="1">
      <w:start w:val="1"/>
      <w:numFmt w:val="decimal"/>
      <w:lvlText w:val="%1.%2"/>
      <w:lvlJc w:val="left"/>
      <w:pPr>
        <w:ind w:left="1200" w:hanging="4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ascii="Verdana" w:hAnsi="Verdana" w:hint="default"/>
      </w:rPr>
    </w:lvl>
  </w:abstractNum>
  <w:abstractNum w:abstractNumId="21" w15:restartNumberingAfterBreak="0">
    <w:nsid w:val="4C385581"/>
    <w:multiLevelType w:val="hybridMultilevel"/>
    <w:tmpl w:val="18AE3592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30241CE"/>
    <w:multiLevelType w:val="hybridMultilevel"/>
    <w:tmpl w:val="638A28C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62C6"/>
    <w:multiLevelType w:val="hybridMultilevel"/>
    <w:tmpl w:val="194861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F61B8"/>
    <w:multiLevelType w:val="multilevel"/>
    <w:tmpl w:val="467A4C28"/>
    <w:lvl w:ilvl="0">
      <w:start w:val="4"/>
      <w:numFmt w:val="decimal"/>
      <w:lvlText w:val="%1"/>
      <w:lvlJc w:val="left"/>
      <w:pPr>
        <w:ind w:left="420" w:hanging="420"/>
      </w:pPr>
      <w:rPr>
        <w:rFonts w:ascii="Verdana" w:hAnsi="Verdana"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ascii="Verdana" w:hAnsi="Verdan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Verdana" w:hAnsi="Verdan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Verdana" w:hAnsi="Verdan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Verdana" w:hAnsi="Verdan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Verdana" w:hAnsi="Verdan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Verdana" w:hAnsi="Verdan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Verdana" w:hAnsi="Verdan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Verdana" w:hAnsi="Verdana" w:hint="default"/>
      </w:rPr>
    </w:lvl>
  </w:abstractNum>
  <w:abstractNum w:abstractNumId="25" w15:restartNumberingAfterBreak="0">
    <w:nsid w:val="58C53A73"/>
    <w:multiLevelType w:val="hybridMultilevel"/>
    <w:tmpl w:val="F7E487A6"/>
    <w:lvl w:ilvl="0" w:tplc="0DDAAD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1C6E"/>
    <w:multiLevelType w:val="hybridMultilevel"/>
    <w:tmpl w:val="54887A36"/>
    <w:lvl w:ilvl="0" w:tplc="0DDAAD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631B6"/>
    <w:multiLevelType w:val="multilevel"/>
    <w:tmpl w:val="E3ACFA24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8" w15:restartNumberingAfterBreak="0">
    <w:nsid w:val="6C1E0CAF"/>
    <w:multiLevelType w:val="hybridMultilevel"/>
    <w:tmpl w:val="314A571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3450"/>
    <w:multiLevelType w:val="hybridMultilevel"/>
    <w:tmpl w:val="374A7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15DCC"/>
    <w:multiLevelType w:val="hybridMultilevel"/>
    <w:tmpl w:val="EC2E490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1575969">
    <w:abstractNumId w:val="26"/>
  </w:num>
  <w:num w:numId="2" w16cid:durableId="1856723831">
    <w:abstractNumId w:val="14"/>
  </w:num>
  <w:num w:numId="3" w16cid:durableId="667051930">
    <w:abstractNumId w:val="23"/>
  </w:num>
  <w:num w:numId="4" w16cid:durableId="651174264">
    <w:abstractNumId w:val="0"/>
  </w:num>
  <w:num w:numId="5" w16cid:durableId="261646339">
    <w:abstractNumId w:val="2"/>
  </w:num>
  <w:num w:numId="6" w16cid:durableId="226649349">
    <w:abstractNumId w:val="3"/>
  </w:num>
  <w:num w:numId="7" w16cid:durableId="1525753929">
    <w:abstractNumId w:val="4"/>
  </w:num>
  <w:num w:numId="8" w16cid:durableId="1740443129">
    <w:abstractNumId w:val="1"/>
  </w:num>
  <w:num w:numId="9" w16cid:durableId="1073358293">
    <w:abstractNumId w:val="6"/>
  </w:num>
  <w:num w:numId="10" w16cid:durableId="1641494184">
    <w:abstractNumId w:val="25"/>
  </w:num>
  <w:num w:numId="11" w16cid:durableId="521016582">
    <w:abstractNumId w:val="29"/>
  </w:num>
  <w:num w:numId="12" w16cid:durableId="694113311">
    <w:abstractNumId w:val="18"/>
  </w:num>
  <w:num w:numId="13" w16cid:durableId="1895895630">
    <w:abstractNumId w:val="5"/>
  </w:num>
  <w:num w:numId="14" w16cid:durableId="1864515495">
    <w:abstractNumId w:val="9"/>
  </w:num>
  <w:num w:numId="15" w16cid:durableId="1554728112">
    <w:abstractNumId w:val="8"/>
  </w:num>
  <w:num w:numId="16" w16cid:durableId="2077700082">
    <w:abstractNumId w:val="27"/>
  </w:num>
  <w:num w:numId="17" w16cid:durableId="1357460805">
    <w:abstractNumId w:val="27"/>
    <w:lvlOverride w:ilvl="0">
      <w:startOverride w:val="1"/>
    </w:lvlOverride>
    <w:lvlOverride w:ilvl="1">
      <w:startOverride w:val="3"/>
    </w:lvlOverride>
  </w:num>
  <w:num w:numId="18" w16cid:durableId="1515461758">
    <w:abstractNumId w:val="15"/>
  </w:num>
  <w:num w:numId="19" w16cid:durableId="1738477965">
    <w:abstractNumId w:val="27"/>
    <w:lvlOverride w:ilvl="0">
      <w:startOverride w:val="4"/>
    </w:lvlOverride>
    <w:lvlOverride w:ilvl="1">
      <w:startOverride w:val="2"/>
    </w:lvlOverride>
  </w:num>
  <w:num w:numId="20" w16cid:durableId="343477701">
    <w:abstractNumId w:val="24"/>
  </w:num>
  <w:num w:numId="21" w16cid:durableId="1280455629">
    <w:abstractNumId w:val="20"/>
  </w:num>
  <w:num w:numId="22" w16cid:durableId="1450275171">
    <w:abstractNumId w:val="27"/>
    <w:lvlOverride w:ilvl="0">
      <w:startOverride w:val="5"/>
    </w:lvlOverride>
  </w:num>
  <w:num w:numId="23" w16cid:durableId="1947301835">
    <w:abstractNumId w:val="7"/>
  </w:num>
  <w:num w:numId="24" w16cid:durableId="2068645145">
    <w:abstractNumId w:val="19"/>
  </w:num>
  <w:num w:numId="25" w16cid:durableId="1295989928">
    <w:abstractNumId w:val="12"/>
  </w:num>
  <w:num w:numId="26" w16cid:durableId="1143157022">
    <w:abstractNumId w:val="16"/>
  </w:num>
  <w:num w:numId="27" w16cid:durableId="1934781941">
    <w:abstractNumId w:val="11"/>
  </w:num>
  <w:num w:numId="28" w16cid:durableId="2062971931">
    <w:abstractNumId w:val="22"/>
  </w:num>
  <w:num w:numId="29" w16cid:durableId="496726652">
    <w:abstractNumId w:val="21"/>
  </w:num>
  <w:num w:numId="30" w16cid:durableId="418214225">
    <w:abstractNumId w:val="13"/>
  </w:num>
  <w:num w:numId="31" w16cid:durableId="2050840992">
    <w:abstractNumId w:val="28"/>
  </w:num>
  <w:num w:numId="32" w16cid:durableId="1665234721">
    <w:abstractNumId w:val="30"/>
  </w:num>
  <w:num w:numId="33" w16cid:durableId="1237519512">
    <w:abstractNumId w:val="10"/>
  </w:num>
  <w:num w:numId="34" w16cid:durableId="17508117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94"/>
    <w:rsid w:val="000000E9"/>
    <w:rsid w:val="000012F8"/>
    <w:rsid w:val="0000711C"/>
    <w:rsid w:val="000113EB"/>
    <w:rsid w:val="00017B53"/>
    <w:rsid w:val="000272AA"/>
    <w:rsid w:val="00030281"/>
    <w:rsid w:val="00033ED3"/>
    <w:rsid w:val="000420AA"/>
    <w:rsid w:val="00044C60"/>
    <w:rsid w:val="00054730"/>
    <w:rsid w:val="00055559"/>
    <w:rsid w:val="0006073B"/>
    <w:rsid w:val="00064EC4"/>
    <w:rsid w:val="00072598"/>
    <w:rsid w:val="0009102F"/>
    <w:rsid w:val="00092391"/>
    <w:rsid w:val="00093701"/>
    <w:rsid w:val="000A3A0C"/>
    <w:rsid w:val="000A5F86"/>
    <w:rsid w:val="000B3CC7"/>
    <w:rsid w:val="000B4A47"/>
    <w:rsid w:val="000B6969"/>
    <w:rsid w:val="000D5CF9"/>
    <w:rsid w:val="000E3CA3"/>
    <w:rsid w:val="000E729C"/>
    <w:rsid w:val="000F38BD"/>
    <w:rsid w:val="000F5E15"/>
    <w:rsid w:val="00111D7F"/>
    <w:rsid w:val="001131C7"/>
    <w:rsid w:val="0011799C"/>
    <w:rsid w:val="00121ABA"/>
    <w:rsid w:val="0012713C"/>
    <w:rsid w:val="00142570"/>
    <w:rsid w:val="00147BA2"/>
    <w:rsid w:val="001516E6"/>
    <w:rsid w:val="00151E39"/>
    <w:rsid w:val="00153A22"/>
    <w:rsid w:val="00153B1E"/>
    <w:rsid w:val="001553A3"/>
    <w:rsid w:val="001555EB"/>
    <w:rsid w:val="00160635"/>
    <w:rsid w:val="00165586"/>
    <w:rsid w:val="00167BA8"/>
    <w:rsid w:val="00172A33"/>
    <w:rsid w:val="001735CB"/>
    <w:rsid w:val="00174803"/>
    <w:rsid w:val="001829E6"/>
    <w:rsid w:val="001A333B"/>
    <w:rsid w:val="001B0E4F"/>
    <w:rsid w:val="001B18CD"/>
    <w:rsid w:val="001B351D"/>
    <w:rsid w:val="001E0698"/>
    <w:rsid w:val="001E32C6"/>
    <w:rsid w:val="001E7B8F"/>
    <w:rsid w:val="001F7AE8"/>
    <w:rsid w:val="00227959"/>
    <w:rsid w:val="00235384"/>
    <w:rsid w:val="00237887"/>
    <w:rsid w:val="00257359"/>
    <w:rsid w:val="0025770F"/>
    <w:rsid w:val="00264CDC"/>
    <w:rsid w:val="00264FB4"/>
    <w:rsid w:val="00272B0E"/>
    <w:rsid w:val="002813F4"/>
    <w:rsid w:val="00283988"/>
    <w:rsid w:val="002968EA"/>
    <w:rsid w:val="002A165E"/>
    <w:rsid w:val="002A196B"/>
    <w:rsid w:val="002B433D"/>
    <w:rsid w:val="002E0C8D"/>
    <w:rsid w:val="002E1586"/>
    <w:rsid w:val="002E7127"/>
    <w:rsid w:val="002E7B5B"/>
    <w:rsid w:val="003016CC"/>
    <w:rsid w:val="003037F3"/>
    <w:rsid w:val="00330CE8"/>
    <w:rsid w:val="00336662"/>
    <w:rsid w:val="00337BF8"/>
    <w:rsid w:val="0034314C"/>
    <w:rsid w:val="00354229"/>
    <w:rsid w:val="003627D3"/>
    <w:rsid w:val="003714B4"/>
    <w:rsid w:val="00373466"/>
    <w:rsid w:val="003777C5"/>
    <w:rsid w:val="00380D6A"/>
    <w:rsid w:val="0038484C"/>
    <w:rsid w:val="003A41E0"/>
    <w:rsid w:val="003B2806"/>
    <w:rsid w:val="003B2A06"/>
    <w:rsid w:val="003B3B63"/>
    <w:rsid w:val="003C3BBB"/>
    <w:rsid w:val="003C4230"/>
    <w:rsid w:val="003C6EB1"/>
    <w:rsid w:val="003C7BDA"/>
    <w:rsid w:val="003E34D9"/>
    <w:rsid w:val="003E4EFD"/>
    <w:rsid w:val="003E73BD"/>
    <w:rsid w:val="003F123C"/>
    <w:rsid w:val="004019A9"/>
    <w:rsid w:val="004139F1"/>
    <w:rsid w:val="00414238"/>
    <w:rsid w:val="0042080A"/>
    <w:rsid w:val="00427792"/>
    <w:rsid w:val="00431111"/>
    <w:rsid w:val="004407E9"/>
    <w:rsid w:val="00447DA6"/>
    <w:rsid w:val="004621CC"/>
    <w:rsid w:val="00480417"/>
    <w:rsid w:val="004A2B8A"/>
    <w:rsid w:val="004B0028"/>
    <w:rsid w:val="004E02DB"/>
    <w:rsid w:val="004E0616"/>
    <w:rsid w:val="004E244C"/>
    <w:rsid w:val="004E3763"/>
    <w:rsid w:val="004F6EF1"/>
    <w:rsid w:val="00502B02"/>
    <w:rsid w:val="005069F4"/>
    <w:rsid w:val="00510FDD"/>
    <w:rsid w:val="00512E53"/>
    <w:rsid w:val="00522DEE"/>
    <w:rsid w:val="005302A4"/>
    <w:rsid w:val="00535BB3"/>
    <w:rsid w:val="005361F5"/>
    <w:rsid w:val="00543DAB"/>
    <w:rsid w:val="0055796C"/>
    <w:rsid w:val="005641FE"/>
    <w:rsid w:val="00566559"/>
    <w:rsid w:val="00574DBA"/>
    <w:rsid w:val="0058249C"/>
    <w:rsid w:val="00591F50"/>
    <w:rsid w:val="00592C6E"/>
    <w:rsid w:val="005B15D7"/>
    <w:rsid w:val="005C4607"/>
    <w:rsid w:val="005C5AA2"/>
    <w:rsid w:val="005E2C3A"/>
    <w:rsid w:val="005E373D"/>
    <w:rsid w:val="005F6349"/>
    <w:rsid w:val="00602B6B"/>
    <w:rsid w:val="00607F61"/>
    <w:rsid w:val="00612C50"/>
    <w:rsid w:val="00613E60"/>
    <w:rsid w:val="0062091C"/>
    <w:rsid w:val="00621808"/>
    <w:rsid w:val="006335CE"/>
    <w:rsid w:val="006344D0"/>
    <w:rsid w:val="0064703E"/>
    <w:rsid w:val="00653BE4"/>
    <w:rsid w:val="006732A9"/>
    <w:rsid w:val="00677BC8"/>
    <w:rsid w:val="00691352"/>
    <w:rsid w:val="006913D5"/>
    <w:rsid w:val="006A0BBC"/>
    <w:rsid w:val="006A0FD8"/>
    <w:rsid w:val="006C0803"/>
    <w:rsid w:val="006C4448"/>
    <w:rsid w:val="006C761B"/>
    <w:rsid w:val="006E1073"/>
    <w:rsid w:val="006E2909"/>
    <w:rsid w:val="006E2B7E"/>
    <w:rsid w:val="006E7238"/>
    <w:rsid w:val="007050E6"/>
    <w:rsid w:val="00712D6C"/>
    <w:rsid w:val="007232C6"/>
    <w:rsid w:val="00740DE9"/>
    <w:rsid w:val="00742113"/>
    <w:rsid w:val="0075034A"/>
    <w:rsid w:val="00750EFD"/>
    <w:rsid w:val="00755682"/>
    <w:rsid w:val="00763ADF"/>
    <w:rsid w:val="00765318"/>
    <w:rsid w:val="007669A4"/>
    <w:rsid w:val="00790BAB"/>
    <w:rsid w:val="00795CD2"/>
    <w:rsid w:val="007A0145"/>
    <w:rsid w:val="007A1600"/>
    <w:rsid w:val="007A1B31"/>
    <w:rsid w:val="007A4A04"/>
    <w:rsid w:val="007C4832"/>
    <w:rsid w:val="007D0111"/>
    <w:rsid w:val="007D1A01"/>
    <w:rsid w:val="007D450E"/>
    <w:rsid w:val="007D7E02"/>
    <w:rsid w:val="007E0783"/>
    <w:rsid w:val="007E4503"/>
    <w:rsid w:val="007F7A9D"/>
    <w:rsid w:val="008038F4"/>
    <w:rsid w:val="0084008A"/>
    <w:rsid w:val="008454AF"/>
    <w:rsid w:val="0084699B"/>
    <w:rsid w:val="00855061"/>
    <w:rsid w:val="00860595"/>
    <w:rsid w:val="008637F7"/>
    <w:rsid w:val="0086667D"/>
    <w:rsid w:val="008666CA"/>
    <w:rsid w:val="0087604B"/>
    <w:rsid w:val="00882E0A"/>
    <w:rsid w:val="008912CF"/>
    <w:rsid w:val="008A413E"/>
    <w:rsid w:val="008A54A0"/>
    <w:rsid w:val="008B0819"/>
    <w:rsid w:val="008B22D6"/>
    <w:rsid w:val="008B5E8B"/>
    <w:rsid w:val="008C0835"/>
    <w:rsid w:val="008C1409"/>
    <w:rsid w:val="008C7FD2"/>
    <w:rsid w:val="008D0BFA"/>
    <w:rsid w:val="008E0864"/>
    <w:rsid w:val="008E7BA7"/>
    <w:rsid w:val="008F2195"/>
    <w:rsid w:val="008F55C4"/>
    <w:rsid w:val="0092297D"/>
    <w:rsid w:val="00924286"/>
    <w:rsid w:val="009359A5"/>
    <w:rsid w:val="00941779"/>
    <w:rsid w:val="00954762"/>
    <w:rsid w:val="00965394"/>
    <w:rsid w:val="0097024E"/>
    <w:rsid w:val="00977F7D"/>
    <w:rsid w:val="009A2DEA"/>
    <w:rsid w:val="009B6FAB"/>
    <w:rsid w:val="009C5C9D"/>
    <w:rsid w:val="009D7700"/>
    <w:rsid w:val="009E1478"/>
    <w:rsid w:val="009E7028"/>
    <w:rsid w:val="009E7711"/>
    <w:rsid w:val="009F6F9C"/>
    <w:rsid w:val="00A10F1D"/>
    <w:rsid w:val="00A115EA"/>
    <w:rsid w:val="00A12352"/>
    <w:rsid w:val="00A22725"/>
    <w:rsid w:val="00A235B6"/>
    <w:rsid w:val="00A23DC8"/>
    <w:rsid w:val="00A312DA"/>
    <w:rsid w:val="00A404A7"/>
    <w:rsid w:val="00A51FE7"/>
    <w:rsid w:val="00A53974"/>
    <w:rsid w:val="00A629F8"/>
    <w:rsid w:val="00A637A4"/>
    <w:rsid w:val="00A65AAC"/>
    <w:rsid w:val="00A67437"/>
    <w:rsid w:val="00A74D4E"/>
    <w:rsid w:val="00A84A35"/>
    <w:rsid w:val="00A9788B"/>
    <w:rsid w:val="00AA12FE"/>
    <w:rsid w:val="00AB239A"/>
    <w:rsid w:val="00AB3ACE"/>
    <w:rsid w:val="00AB7976"/>
    <w:rsid w:val="00AD3D33"/>
    <w:rsid w:val="00AD61F9"/>
    <w:rsid w:val="00AD75B8"/>
    <w:rsid w:val="00AE5205"/>
    <w:rsid w:val="00AF2A10"/>
    <w:rsid w:val="00B007A9"/>
    <w:rsid w:val="00B046CB"/>
    <w:rsid w:val="00B17312"/>
    <w:rsid w:val="00B22C3B"/>
    <w:rsid w:val="00B231FA"/>
    <w:rsid w:val="00B25C1D"/>
    <w:rsid w:val="00B2636C"/>
    <w:rsid w:val="00B32032"/>
    <w:rsid w:val="00B3789A"/>
    <w:rsid w:val="00B66FE9"/>
    <w:rsid w:val="00B8131A"/>
    <w:rsid w:val="00B91A9A"/>
    <w:rsid w:val="00B93D61"/>
    <w:rsid w:val="00B9423E"/>
    <w:rsid w:val="00B95D91"/>
    <w:rsid w:val="00B970EC"/>
    <w:rsid w:val="00BA237D"/>
    <w:rsid w:val="00BA352A"/>
    <w:rsid w:val="00BA3F34"/>
    <w:rsid w:val="00BA6BE4"/>
    <w:rsid w:val="00BB0F2F"/>
    <w:rsid w:val="00BB0F8E"/>
    <w:rsid w:val="00BB4446"/>
    <w:rsid w:val="00BE16AA"/>
    <w:rsid w:val="00BE2832"/>
    <w:rsid w:val="00BE53CB"/>
    <w:rsid w:val="00BF3AF1"/>
    <w:rsid w:val="00C02513"/>
    <w:rsid w:val="00C07756"/>
    <w:rsid w:val="00C12903"/>
    <w:rsid w:val="00C14360"/>
    <w:rsid w:val="00C32276"/>
    <w:rsid w:val="00C40BE3"/>
    <w:rsid w:val="00C448AA"/>
    <w:rsid w:val="00C45CB0"/>
    <w:rsid w:val="00C4665D"/>
    <w:rsid w:val="00C47EC0"/>
    <w:rsid w:val="00C6287C"/>
    <w:rsid w:val="00C81C99"/>
    <w:rsid w:val="00C9337F"/>
    <w:rsid w:val="00C95201"/>
    <w:rsid w:val="00CA3E20"/>
    <w:rsid w:val="00CB02CF"/>
    <w:rsid w:val="00CD3068"/>
    <w:rsid w:val="00CD74EC"/>
    <w:rsid w:val="00CE7426"/>
    <w:rsid w:val="00CF18B2"/>
    <w:rsid w:val="00D17D3B"/>
    <w:rsid w:val="00D213A1"/>
    <w:rsid w:val="00D22791"/>
    <w:rsid w:val="00D2536F"/>
    <w:rsid w:val="00D34C0F"/>
    <w:rsid w:val="00D4301C"/>
    <w:rsid w:val="00D43DC2"/>
    <w:rsid w:val="00D445DE"/>
    <w:rsid w:val="00D51A54"/>
    <w:rsid w:val="00D5216F"/>
    <w:rsid w:val="00D5728E"/>
    <w:rsid w:val="00D70236"/>
    <w:rsid w:val="00D77721"/>
    <w:rsid w:val="00D834BD"/>
    <w:rsid w:val="00D851A6"/>
    <w:rsid w:val="00D93310"/>
    <w:rsid w:val="00DA1039"/>
    <w:rsid w:val="00DA7C44"/>
    <w:rsid w:val="00DB05F6"/>
    <w:rsid w:val="00DB7003"/>
    <w:rsid w:val="00DB7F4E"/>
    <w:rsid w:val="00DC3A6C"/>
    <w:rsid w:val="00DD4819"/>
    <w:rsid w:val="00DD4F95"/>
    <w:rsid w:val="00DE02B1"/>
    <w:rsid w:val="00DE284A"/>
    <w:rsid w:val="00DE60B6"/>
    <w:rsid w:val="00DF70AC"/>
    <w:rsid w:val="00DF7165"/>
    <w:rsid w:val="00E05B32"/>
    <w:rsid w:val="00E25348"/>
    <w:rsid w:val="00E25D14"/>
    <w:rsid w:val="00E266DF"/>
    <w:rsid w:val="00E32DB0"/>
    <w:rsid w:val="00E331FA"/>
    <w:rsid w:val="00E42D5B"/>
    <w:rsid w:val="00E536E7"/>
    <w:rsid w:val="00E7158C"/>
    <w:rsid w:val="00E8268E"/>
    <w:rsid w:val="00EA1D30"/>
    <w:rsid w:val="00EA7455"/>
    <w:rsid w:val="00EC528C"/>
    <w:rsid w:val="00ED1788"/>
    <w:rsid w:val="00ED2852"/>
    <w:rsid w:val="00EE149D"/>
    <w:rsid w:val="00EE2EC5"/>
    <w:rsid w:val="00EF10F3"/>
    <w:rsid w:val="00F04103"/>
    <w:rsid w:val="00F13004"/>
    <w:rsid w:val="00F15220"/>
    <w:rsid w:val="00F441FB"/>
    <w:rsid w:val="00F60C7D"/>
    <w:rsid w:val="00F72142"/>
    <w:rsid w:val="00F722B4"/>
    <w:rsid w:val="00F734D3"/>
    <w:rsid w:val="00F81808"/>
    <w:rsid w:val="00F82EA4"/>
    <w:rsid w:val="00F8441E"/>
    <w:rsid w:val="00F92ACE"/>
    <w:rsid w:val="00FA30A4"/>
    <w:rsid w:val="00FB1F3C"/>
    <w:rsid w:val="00FC2CC8"/>
    <w:rsid w:val="00FC2E2A"/>
    <w:rsid w:val="00FD179A"/>
    <w:rsid w:val="00FD4177"/>
    <w:rsid w:val="00FE1C01"/>
    <w:rsid w:val="00FF62D3"/>
    <w:rsid w:val="00FF7FD4"/>
    <w:rsid w:val="06DEBDA1"/>
    <w:rsid w:val="0999ECB6"/>
    <w:rsid w:val="0BB22EC4"/>
    <w:rsid w:val="15D8A381"/>
    <w:rsid w:val="29525854"/>
    <w:rsid w:val="2D3D0821"/>
    <w:rsid w:val="34C736B5"/>
    <w:rsid w:val="3BD1275A"/>
    <w:rsid w:val="432D3B65"/>
    <w:rsid w:val="536DFED1"/>
    <w:rsid w:val="55D5A6D9"/>
    <w:rsid w:val="572DC709"/>
    <w:rsid w:val="57559A87"/>
    <w:rsid w:val="5CAD4FB2"/>
    <w:rsid w:val="63643CA3"/>
    <w:rsid w:val="64482585"/>
    <w:rsid w:val="678403FD"/>
    <w:rsid w:val="742841FB"/>
    <w:rsid w:val="785C7CB1"/>
    <w:rsid w:val="7CBB9421"/>
    <w:rsid w:val="7E3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3DD0E4"/>
  <w15:docId w15:val="{E075B8D3-3C0F-4941-B5A9-82A14FCD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94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70AC"/>
    <w:pPr>
      <w:keepNext/>
      <w:keepLines/>
      <w:numPr>
        <w:numId w:val="16"/>
      </w:numPr>
      <w:spacing w:before="240"/>
      <w:outlineLvl w:val="0"/>
    </w:pPr>
    <w:rPr>
      <w:rFonts w:ascii="Verdana" w:eastAsiaTheme="majorEastAsia" w:hAnsi="Verdana" w:cstheme="majorBidi"/>
      <w:b/>
      <w:smallCaps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A5F8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Verdana" w:hAnsi="Verdana" w:cs="Arial"/>
      <w:b/>
      <w:i/>
      <w:color w:val="C00000"/>
      <w:sz w:val="24"/>
      <w:szCs w:val="20"/>
    </w:rPr>
  </w:style>
  <w:style w:type="paragraph" w:styleId="Titre3">
    <w:name w:val="heading 3"/>
    <w:basedOn w:val="Normal"/>
    <w:next w:val="Normal"/>
    <w:link w:val="Titre3Car"/>
    <w:qFormat/>
    <w:rsid w:val="0096539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cs="Arial"/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link w:val="Titre7Car"/>
    <w:qFormat/>
    <w:rsid w:val="00965394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outlineLvl w:val="6"/>
    </w:pPr>
    <w:rPr>
      <w:b/>
      <w:bC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qFormat/>
    <w:rsid w:val="00965394"/>
    <w:pPr>
      <w:keepNext/>
      <w:jc w:val="center"/>
      <w:outlineLvl w:val="8"/>
    </w:pPr>
    <w:rPr>
      <w:rFonts w:cs="Arial"/>
      <w:b/>
      <w:i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5F86"/>
    <w:rPr>
      <w:rFonts w:ascii="Verdana" w:eastAsia="Times New Roman" w:hAnsi="Verdana" w:cs="Arial"/>
      <w:b/>
      <w:i/>
      <w:color w:val="C0000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65394"/>
    <w:rPr>
      <w:rFonts w:ascii="Arial" w:eastAsia="Times New Roman" w:hAnsi="Arial" w:cs="Arial"/>
      <w:b/>
      <w:bCs/>
      <w:sz w:val="32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7Car">
    <w:name w:val="Titre 7 Car"/>
    <w:basedOn w:val="Policepardfaut"/>
    <w:link w:val="Titre7"/>
    <w:rsid w:val="00965394"/>
    <w:rPr>
      <w:rFonts w:ascii="Arial" w:eastAsia="Times New Roman" w:hAnsi="Arial" w:cs="Times New Roman"/>
      <w:b/>
      <w:bCs/>
      <w:sz w:val="32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9Car">
    <w:name w:val="Titre 9 Car"/>
    <w:basedOn w:val="Policepardfaut"/>
    <w:link w:val="Titre9"/>
    <w:rsid w:val="00965394"/>
    <w:rPr>
      <w:rFonts w:ascii="Arial" w:eastAsia="Times New Roman" w:hAnsi="Arial" w:cs="Arial"/>
      <w:b/>
      <w:i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9653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65394"/>
    <w:rPr>
      <w:rFonts w:ascii="Arial" w:eastAsia="Times New Roman" w:hAnsi="Arial" w:cs="Times New Roman"/>
      <w:szCs w:val="24"/>
      <w:lang w:eastAsia="fr-FR"/>
    </w:rPr>
  </w:style>
  <w:style w:type="paragraph" w:styleId="Corpsdetexte2">
    <w:name w:val="Body Text 2"/>
    <w:basedOn w:val="Normal"/>
    <w:link w:val="Corpsdetexte2Car"/>
    <w:rsid w:val="00965394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rsid w:val="00965394"/>
    <w:rPr>
      <w:rFonts w:ascii="Times" w:eastAsia="Times New Roman" w:hAnsi="Times" w:cs="Times New Roman"/>
      <w:sz w:val="24"/>
      <w:szCs w:val="20"/>
      <w:lang w:eastAsia="fr-FR"/>
    </w:rPr>
  </w:style>
  <w:style w:type="paragraph" w:styleId="Corpsdetexte3">
    <w:name w:val="Body Text 3"/>
    <w:basedOn w:val="Normal"/>
    <w:link w:val="Corpsdetexte3Car"/>
    <w:rsid w:val="00965394"/>
    <w:rPr>
      <w:rFonts w:cs="Arial"/>
      <w:b/>
      <w:sz w:val="28"/>
      <w:u w:val="single"/>
    </w:rPr>
  </w:style>
  <w:style w:type="character" w:customStyle="1" w:styleId="Corpsdetexte3Car">
    <w:name w:val="Corps de texte 3 Car"/>
    <w:basedOn w:val="Policepardfaut"/>
    <w:link w:val="Corpsdetexte3"/>
    <w:rsid w:val="00965394"/>
    <w:rPr>
      <w:rFonts w:ascii="Arial" w:eastAsia="Times New Roman" w:hAnsi="Arial" w:cs="Arial"/>
      <w:b/>
      <w:sz w:val="28"/>
      <w:szCs w:val="24"/>
      <w:u w:val="single"/>
      <w:lang w:eastAsia="fr-FR"/>
    </w:rPr>
  </w:style>
  <w:style w:type="character" w:styleId="Accentuation">
    <w:name w:val="Emphasis"/>
    <w:basedOn w:val="Policepardfaut"/>
    <w:qFormat/>
    <w:rsid w:val="00965394"/>
    <w:rPr>
      <w:i/>
      <w:iCs/>
    </w:rPr>
  </w:style>
  <w:style w:type="paragraph" w:styleId="Paragraphedeliste">
    <w:name w:val="List Paragraph"/>
    <w:basedOn w:val="Normal"/>
    <w:uiPriority w:val="34"/>
    <w:qFormat/>
    <w:rsid w:val="0096539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2A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A06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F18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8B2"/>
    <w:rPr>
      <w:rFonts w:ascii="Arial" w:eastAsia="Times New Roman" w:hAnsi="Arial" w:cs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47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7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762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7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762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8B0819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302A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C5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DF70AC"/>
    <w:rPr>
      <w:color w:val="954F72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70AC"/>
    <w:rPr>
      <w:rFonts w:ascii="Verdana" w:eastAsiaTheme="majorEastAsia" w:hAnsi="Verdana" w:cstheme="majorBidi"/>
      <w:b/>
      <w:smallCaps/>
      <w:color w:val="C00000"/>
      <w:sz w:val="32"/>
      <w:szCs w:val="32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E0864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855061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69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69A4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766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E3CB9A7218447A1054AA9C54A8426" ma:contentTypeVersion="13" ma:contentTypeDescription="Crée un document." ma:contentTypeScope="" ma:versionID="c8afc196e24ed64dbf3d1eb0cef68ff2">
  <xsd:schema xmlns:xsd="http://www.w3.org/2001/XMLSchema" xmlns:xs="http://www.w3.org/2001/XMLSchema" xmlns:p="http://schemas.microsoft.com/office/2006/metadata/properties" xmlns:ns3="452e00c8-a5df-4714-8814-0f9f567344ac" xmlns:ns4="bc3faba2-dde1-40dc-9956-9b7adb5aa8a9" targetNamespace="http://schemas.microsoft.com/office/2006/metadata/properties" ma:root="true" ma:fieldsID="51d68690d71aba8041103a3d7f3629dc" ns3:_="" ns4:_="">
    <xsd:import namespace="452e00c8-a5df-4714-8814-0f9f567344ac"/>
    <xsd:import namespace="bc3faba2-dde1-40dc-9956-9b7adb5aa8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e00c8-a5df-4714-8814-0f9f56734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aba2-dde1-40dc-9956-9b7adb5aa8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DEED8-4E5F-4A67-AF49-5753DC5271AD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bc3faba2-dde1-40dc-9956-9b7adb5aa8a9"/>
    <ds:schemaRef ds:uri="452e00c8-a5df-4714-8814-0f9f567344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35349D7-3BE3-40DC-9FA8-64EB87BCC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80C28-AAB0-4D6A-BC2A-CF216CB3B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e00c8-a5df-4714-8814-0f9f567344ac"/>
    <ds:schemaRef ds:uri="bc3faba2-dde1-40dc-9956-9b7adb5aa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EC606C-12EF-498B-8C20-1FE1FBFD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486</Words>
  <Characters>2673</Characters>
  <Application>Microsoft Office Word</Application>
  <DocSecurity>0</DocSecurity>
  <Lines>22</Lines>
  <Paragraphs>6</Paragraphs>
  <ScaleCrop>false</ScaleCrop>
  <Company>Région Poitou-Charentes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Philippe</dc:creator>
  <cp:keywords/>
  <cp:lastModifiedBy>TEMPLIER Amélie</cp:lastModifiedBy>
  <cp:revision>3</cp:revision>
  <cp:lastPrinted>2020-09-11T09:01:00Z</cp:lastPrinted>
  <dcterms:created xsi:type="dcterms:W3CDTF">2023-10-20T07:32:00Z</dcterms:created>
  <dcterms:modified xsi:type="dcterms:W3CDTF">2023-10-20T07:33:00Z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0x010100705E3CB9A7218447A1054AA9C54A8426</vt:lpwstr>
  </property>
</Properties>
</file>